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F74D3" w14:textId="6A031425" w:rsidR="0002758B" w:rsidRPr="002B090A" w:rsidRDefault="0002758B" w:rsidP="0002758B">
      <w:pPr>
        <w:spacing w:before="146" w:line="360" w:lineRule="auto"/>
        <w:jc w:val="center"/>
        <w:rPr>
          <w:sz w:val="26"/>
          <w:szCs w:val="26"/>
        </w:rPr>
      </w:pPr>
      <w:bookmarkStart w:id="0" w:name="_GoBack"/>
      <w:bookmarkEnd w:id="0"/>
      <w:r w:rsidRPr="002B090A">
        <w:rPr>
          <w:sz w:val="26"/>
          <w:szCs w:val="26"/>
        </w:rPr>
        <w:t xml:space="preserve">UCHWAŁA NR </w:t>
      </w:r>
      <w:r w:rsidR="00D5052B">
        <w:rPr>
          <w:sz w:val="26"/>
          <w:szCs w:val="26"/>
        </w:rPr>
        <w:t>43</w:t>
      </w:r>
      <w:r w:rsidRPr="002B090A">
        <w:rPr>
          <w:sz w:val="26"/>
          <w:szCs w:val="26"/>
        </w:rPr>
        <w:t>/2020</w:t>
      </w:r>
    </w:p>
    <w:p w14:paraId="2BC1886A" w14:textId="77777777" w:rsidR="0002758B" w:rsidRPr="002B090A" w:rsidRDefault="0002758B" w:rsidP="0002758B">
      <w:pPr>
        <w:spacing w:line="360" w:lineRule="auto"/>
        <w:jc w:val="center"/>
        <w:rPr>
          <w:sz w:val="26"/>
          <w:szCs w:val="26"/>
        </w:rPr>
      </w:pPr>
      <w:r w:rsidRPr="002B090A">
        <w:rPr>
          <w:sz w:val="26"/>
          <w:szCs w:val="26"/>
        </w:rPr>
        <w:t>PAŃSTWOWEJ KOMISJI WYBORCZEJ</w:t>
      </w:r>
    </w:p>
    <w:p w14:paraId="3A9B021B" w14:textId="77777777" w:rsidR="0002758B" w:rsidRPr="002B090A" w:rsidRDefault="0002758B" w:rsidP="0002758B">
      <w:pPr>
        <w:spacing w:before="80" w:line="360" w:lineRule="auto"/>
        <w:jc w:val="center"/>
        <w:rPr>
          <w:sz w:val="26"/>
          <w:szCs w:val="26"/>
        </w:rPr>
      </w:pPr>
      <w:r w:rsidRPr="002B090A">
        <w:rPr>
          <w:sz w:val="26"/>
          <w:szCs w:val="26"/>
        </w:rPr>
        <w:t xml:space="preserve">z dnia </w:t>
      </w:r>
      <w:r w:rsidR="009024C2">
        <w:rPr>
          <w:sz w:val="26"/>
          <w:szCs w:val="26"/>
        </w:rPr>
        <w:t xml:space="preserve">2 marca </w:t>
      </w:r>
      <w:r w:rsidRPr="002B090A">
        <w:rPr>
          <w:sz w:val="26"/>
          <w:szCs w:val="26"/>
        </w:rPr>
        <w:t>2020 r.</w:t>
      </w:r>
    </w:p>
    <w:p w14:paraId="67AC971B" w14:textId="77777777" w:rsidR="0002758B" w:rsidRPr="002B090A" w:rsidRDefault="0002758B" w:rsidP="0002758B">
      <w:pPr>
        <w:spacing w:before="240" w:after="240" w:line="360" w:lineRule="auto"/>
        <w:jc w:val="center"/>
        <w:rPr>
          <w:sz w:val="26"/>
          <w:szCs w:val="26"/>
        </w:rPr>
      </w:pPr>
      <w:r w:rsidRPr="0002758B">
        <w:rPr>
          <w:sz w:val="26"/>
          <w:szCs w:val="26"/>
        </w:rPr>
        <w:t>w sprawie warunków oraz sposobu pomocniczego wykorzystania techniki elektronicznej w wyborach</w:t>
      </w:r>
      <w:r w:rsidRPr="002B090A">
        <w:rPr>
          <w:sz w:val="26"/>
          <w:szCs w:val="26"/>
        </w:rPr>
        <w:t xml:space="preserve"> Prezydenta Rzeczypospolitej Polskiej</w:t>
      </w:r>
      <w:r w:rsidRPr="002B090A">
        <w:rPr>
          <w:sz w:val="26"/>
          <w:szCs w:val="26"/>
        </w:rPr>
        <w:br/>
        <w:t xml:space="preserve">zarządzonych na dzień </w:t>
      </w:r>
      <w:r w:rsidRPr="009024C2">
        <w:rPr>
          <w:sz w:val="26"/>
          <w:szCs w:val="26"/>
        </w:rPr>
        <w:t>10 maja 2020 r.</w:t>
      </w:r>
    </w:p>
    <w:p w14:paraId="632DC3B8" w14:textId="77777777" w:rsidR="00195FB6" w:rsidRPr="00AC2CCA" w:rsidRDefault="00A5527D" w:rsidP="0002758B">
      <w:pPr>
        <w:spacing w:line="360" w:lineRule="auto"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 xml:space="preserve">Na podstawie art. 162 § 1 pkt 1 i 2 ustawy z dnia 5 stycznia 2011 r. – Kodeks wyborczy </w:t>
      </w:r>
      <w:r w:rsidR="00CC1AA5" w:rsidRPr="00AC2CCA">
        <w:rPr>
          <w:color w:val="auto"/>
          <w:sz w:val="26"/>
          <w:szCs w:val="26"/>
        </w:rPr>
        <w:t>(Dz. U. z 2019 r. poz. 684</w:t>
      </w:r>
      <w:r w:rsidR="0002758B">
        <w:rPr>
          <w:color w:val="auto"/>
          <w:sz w:val="26"/>
          <w:szCs w:val="26"/>
        </w:rPr>
        <w:t xml:space="preserve"> </w:t>
      </w:r>
      <w:r w:rsidR="000B3928">
        <w:rPr>
          <w:color w:val="auto"/>
          <w:sz w:val="26"/>
          <w:szCs w:val="26"/>
        </w:rPr>
        <w:t>i 1504</w:t>
      </w:r>
      <w:r w:rsidR="00CC1AA5" w:rsidRPr="00AC2CCA">
        <w:rPr>
          <w:color w:val="auto"/>
          <w:sz w:val="26"/>
          <w:szCs w:val="26"/>
        </w:rPr>
        <w:t xml:space="preserve">) </w:t>
      </w:r>
      <w:r w:rsidRPr="00AC2CCA">
        <w:rPr>
          <w:color w:val="auto"/>
          <w:sz w:val="26"/>
          <w:szCs w:val="26"/>
        </w:rPr>
        <w:t>Państwowa Komisja Wyborcza uchwala, co</w:t>
      </w:r>
      <w:r w:rsidR="005D1D48" w:rsidRPr="00AC2CCA">
        <w:rPr>
          <w:color w:val="auto"/>
          <w:sz w:val="26"/>
          <w:szCs w:val="26"/>
        </w:rPr>
        <w:t> </w:t>
      </w:r>
      <w:r w:rsidRPr="00AC2CCA">
        <w:rPr>
          <w:color w:val="auto"/>
          <w:sz w:val="26"/>
          <w:szCs w:val="26"/>
        </w:rPr>
        <w:t>następuje:</w:t>
      </w:r>
    </w:p>
    <w:p w14:paraId="6DBA4CAC" w14:textId="77777777" w:rsidR="00195FB6" w:rsidRPr="00AC2CCA" w:rsidRDefault="00195FB6" w:rsidP="0002758B">
      <w:pPr>
        <w:spacing w:line="360" w:lineRule="auto"/>
        <w:jc w:val="center"/>
        <w:rPr>
          <w:color w:val="auto"/>
          <w:sz w:val="26"/>
          <w:szCs w:val="26"/>
        </w:rPr>
      </w:pPr>
    </w:p>
    <w:p w14:paraId="1F1C52BB" w14:textId="77777777" w:rsidR="00195FB6" w:rsidRPr="00AC2CCA" w:rsidRDefault="00A5527D" w:rsidP="0002758B">
      <w:pPr>
        <w:spacing w:line="360" w:lineRule="auto"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 xml:space="preserve">§ 1. 1. Ustala się warunki oraz sposób </w:t>
      </w:r>
      <w:r w:rsidR="00362CAD" w:rsidRPr="00AC2CCA">
        <w:rPr>
          <w:color w:val="auto"/>
          <w:sz w:val="26"/>
          <w:szCs w:val="26"/>
        </w:rPr>
        <w:t xml:space="preserve">pomocniczego </w:t>
      </w:r>
      <w:r w:rsidRPr="00AC2CCA">
        <w:rPr>
          <w:color w:val="auto"/>
          <w:sz w:val="26"/>
          <w:szCs w:val="26"/>
        </w:rPr>
        <w:t xml:space="preserve">wykorzystania techniki elektronicznej jako narzędzia wspomagającego prace: obwodowych komisji wyborczych, gmin, </w:t>
      </w:r>
      <w:r w:rsidR="002132AF" w:rsidRPr="00AC2CCA">
        <w:rPr>
          <w:color w:val="auto"/>
          <w:sz w:val="26"/>
          <w:szCs w:val="26"/>
        </w:rPr>
        <w:t>k</w:t>
      </w:r>
      <w:r w:rsidRPr="00AC2CCA">
        <w:rPr>
          <w:color w:val="auto"/>
          <w:sz w:val="26"/>
          <w:szCs w:val="26"/>
        </w:rPr>
        <w:t>omisarzy wyborczych</w:t>
      </w:r>
      <w:r w:rsidR="002132AF" w:rsidRPr="00AC2CCA">
        <w:rPr>
          <w:color w:val="auto"/>
          <w:sz w:val="26"/>
          <w:szCs w:val="26"/>
        </w:rPr>
        <w:t xml:space="preserve">, </w:t>
      </w:r>
      <w:r w:rsidR="009A13AD" w:rsidRPr="00AC2CCA">
        <w:rPr>
          <w:color w:val="auto"/>
          <w:sz w:val="26"/>
          <w:szCs w:val="26"/>
        </w:rPr>
        <w:t>delegatur i zespoł</w:t>
      </w:r>
      <w:r w:rsidR="00E86007" w:rsidRPr="00AC2CCA">
        <w:rPr>
          <w:color w:val="auto"/>
          <w:sz w:val="26"/>
          <w:szCs w:val="26"/>
        </w:rPr>
        <w:t>ów</w:t>
      </w:r>
      <w:r w:rsidR="009A13AD" w:rsidRPr="00AC2CCA">
        <w:rPr>
          <w:color w:val="auto"/>
          <w:sz w:val="26"/>
          <w:szCs w:val="26"/>
        </w:rPr>
        <w:t xml:space="preserve"> </w:t>
      </w:r>
      <w:r w:rsidR="00B524A3" w:rsidRPr="00AC2CCA">
        <w:rPr>
          <w:color w:val="auto"/>
          <w:sz w:val="26"/>
          <w:szCs w:val="26"/>
        </w:rPr>
        <w:t>Krajowego Biura Wyborczego</w:t>
      </w:r>
      <w:r w:rsidR="00CC1AA5" w:rsidRPr="00AC2CCA">
        <w:rPr>
          <w:color w:val="auto"/>
          <w:sz w:val="26"/>
          <w:szCs w:val="26"/>
        </w:rPr>
        <w:t xml:space="preserve">, </w:t>
      </w:r>
      <w:r w:rsidR="002132AF" w:rsidRPr="00AC2CCA">
        <w:rPr>
          <w:color w:val="auto"/>
          <w:sz w:val="26"/>
          <w:szCs w:val="26"/>
        </w:rPr>
        <w:t>okręgowych komisji wyborczych</w:t>
      </w:r>
      <w:r w:rsidRPr="00AC2CCA">
        <w:rPr>
          <w:color w:val="auto"/>
          <w:sz w:val="26"/>
          <w:szCs w:val="26"/>
        </w:rPr>
        <w:t xml:space="preserve"> oraz Państwowej Komisji Wyborczej, w wyborach</w:t>
      </w:r>
      <w:r w:rsidR="00CC1AA5" w:rsidRPr="00AC2CCA">
        <w:rPr>
          <w:color w:val="auto"/>
          <w:sz w:val="26"/>
          <w:szCs w:val="26"/>
        </w:rPr>
        <w:t xml:space="preserve"> </w:t>
      </w:r>
      <w:r w:rsidR="0002758B" w:rsidRPr="0002758B">
        <w:rPr>
          <w:color w:val="auto"/>
          <w:sz w:val="26"/>
          <w:szCs w:val="26"/>
        </w:rPr>
        <w:t xml:space="preserve">Prezydenta Rzeczypospolitej Polskiej zarządzonych na dzień 10 maja </w:t>
      </w:r>
      <w:r w:rsidR="0002758B">
        <w:rPr>
          <w:color w:val="auto"/>
          <w:sz w:val="26"/>
          <w:szCs w:val="26"/>
        </w:rPr>
        <w:br/>
      </w:r>
      <w:r w:rsidR="0002758B" w:rsidRPr="0002758B">
        <w:rPr>
          <w:color w:val="auto"/>
          <w:sz w:val="26"/>
          <w:szCs w:val="26"/>
        </w:rPr>
        <w:t>2020 r.</w:t>
      </w:r>
    </w:p>
    <w:p w14:paraId="1C9E874F" w14:textId="77777777" w:rsidR="00195FB6" w:rsidRPr="00AC2CCA" w:rsidRDefault="00A5527D" w:rsidP="0002758B">
      <w:pPr>
        <w:spacing w:line="360" w:lineRule="auto"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 xml:space="preserve">2. Wykorzystanie techniki elektronicznej </w:t>
      </w:r>
      <w:r w:rsidR="00DB025A" w:rsidRPr="00AC2CCA">
        <w:rPr>
          <w:color w:val="auto"/>
          <w:sz w:val="26"/>
          <w:szCs w:val="26"/>
        </w:rPr>
        <w:t xml:space="preserve">jest pomocnicze i </w:t>
      </w:r>
      <w:r w:rsidRPr="00AC2CCA">
        <w:rPr>
          <w:color w:val="auto"/>
          <w:sz w:val="26"/>
          <w:szCs w:val="26"/>
        </w:rPr>
        <w:t xml:space="preserve">nie zastępuje ręcznego liczenia głosów przez obwodowe komisje wyborcze oraz konieczności porównania przez </w:t>
      </w:r>
      <w:r w:rsidR="00142C11" w:rsidRPr="00AC2CCA">
        <w:rPr>
          <w:color w:val="auto"/>
          <w:sz w:val="26"/>
          <w:szCs w:val="26"/>
        </w:rPr>
        <w:t>okręgowe komisje wyborcze</w:t>
      </w:r>
      <w:r w:rsidRPr="00AC2CCA">
        <w:rPr>
          <w:color w:val="auto"/>
          <w:sz w:val="26"/>
          <w:szCs w:val="26"/>
        </w:rPr>
        <w:t xml:space="preserve"> danych zawartych w</w:t>
      </w:r>
      <w:r w:rsidR="00B524A3" w:rsidRPr="00AC2CCA">
        <w:rPr>
          <w:color w:val="auto"/>
          <w:sz w:val="26"/>
          <w:szCs w:val="26"/>
        </w:rPr>
        <w:t> </w:t>
      </w:r>
      <w:r w:rsidRPr="00AC2CCA">
        <w:rPr>
          <w:color w:val="auto"/>
          <w:sz w:val="26"/>
          <w:szCs w:val="26"/>
        </w:rPr>
        <w:t xml:space="preserve">systemie </w:t>
      </w:r>
      <w:r w:rsidR="00362CAD" w:rsidRPr="00AC2CCA">
        <w:rPr>
          <w:color w:val="auto"/>
          <w:sz w:val="26"/>
          <w:szCs w:val="26"/>
        </w:rPr>
        <w:t xml:space="preserve">informatycznym </w:t>
      </w:r>
      <w:r w:rsidRPr="00AC2CCA">
        <w:rPr>
          <w:color w:val="auto"/>
          <w:sz w:val="26"/>
          <w:szCs w:val="26"/>
        </w:rPr>
        <w:t>z</w:t>
      </w:r>
      <w:r w:rsidR="00755A76">
        <w:rPr>
          <w:color w:val="auto"/>
          <w:sz w:val="26"/>
          <w:szCs w:val="26"/>
        </w:rPr>
        <w:t> </w:t>
      </w:r>
      <w:r w:rsidRPr="00AC2CCA">
        <w:rPr>
          <w:color w:val="auto"/>
          <w:sz w:val="26"/>
          <w:szCs w:val="26"/>
        </w:rPr>
        <w:t xml:space="preserve">dostarczonymi protokołami głosowania </w:t>
      </w:r>
      <w:r w:rsidR="0022115C" w:rsidRPr="00AC2CCA">
        <w:rPr>
          <w:color w:val="auto"/>
          <w:sz w:val="26"/>
          <w:szCs w:val="26"/>
        </w:rPr>
        <w:t>w obwodzie.</w:t>
      </w:r>
    </w:p>
    <w:p w14:paraId="08B99E18" w14:textId="77777777" w:rsidR="00195FB6" w:rsidRPr="00AC2CCA" w:rsidRDefault="00A5527D" w:rsidP="0002758B">
      <w:pPr>
        <w:spacing w:line="360" w:lineRule="auto"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>§ 2. Warunkiem korzystania przez podmioty, o których mowa w § 1 ust. 1, z techniki elektronicznej jest używanie wyłącznie oprogramowania zaakceptowanego i</w:t>
      </w:r>
      <w:r w:rsidR="00B524A3" w:rsidRPr="00AC2CCA">
        <w:rPr>
          <w:color w:val="auto"/>
          <w:sz w:val="26"/>
          <w:szCs w:val="26"/>
        </w:rPr>
        <w:t>  </w:t>
      </w:r>
      <w:r w:rsidRPr="00AC2CCA">
        <w:rPr>
          <w:color w:val="auto"/>
          <w:sz w:val="26"/>
          <w:szCs w:val="26"/>
        </w:rPr>
        <w:t>zapewnionego przez Państwową Komisję Wyborczą</w:t>
      </w:r>
      <w:r w:rsidR="00362CAD" w:rsidRPr="00AC2CCA">
        <w:rPr>
          <w:color w:val="auto"/>
          <w:sz w:val="26"/>
          <w:szCs w:val="26"/>
        </w:rPr>
        <w:t xml:space="preserve"> – systemu informatycznego Wsparcie Organów Wyborczych (WOW), zwanego dalej </w:t>
      </w:r>
      <w:r w:rsidR="005D1D48" w:rsidRPr="00AC2CCA">
        <w:rPr>
          <w:color w:val="auto"/>
          <w:sz w:val="26"/>
          <w:szCs w:val="26"/>
        </w:rPr>
        <w:t>„</w:t>
      </w:r>
      <w:r w:rsidR="00362CAD" w:rsidRPr="00AC2CCA">
        <w:rPr>
          <w:color w:val="auto"/>
          <w:sz w:val="26"/>
          <w:szCs w:val="26"/>
        </w:rPr>
        <w:t>systemem informatycznym</w:t>
      </w:r>
      <w:r w:rsidR="005D1D48" w:rsidRPr="00AC2CCA">
        <w:rPr>
          <w:color w:val="auto"/>
          <w:sz w:val="26"/>
          <w:szCs w:val="26"/>
        </w:rPr>
        <w:t>”</w:t>
      </w:r>
      <w:r w:rsidRPr="00AC2CCA">
        <w:rPr>
          <w:color w:val="auto"/>
          <w:sz w:val="26"/>
          <w:szCs w:val="26"/>
        </w:rPr>
        <w:t>.</w:t>
      </w:r>
    </w:p>
    <w:p w14:paraId="53F2C1A1" w14:textId="77777777" w:rsidR="00195FB6" w:rsidRPr="00AC2CCA" w:rsidRDefault="00A5527D" w:rsidP="0002758B">
      <w:pPr>
        <w:spacing w:line="360" w:lineRule="auto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>§ 3. 1. System informatyczny umożliwia</w:t>
      </w:r>
      <w:r w:rsidR="00AC2CCA">
        <w:rPr>
          <w:color w:val="auto"/>
          <w:sz w:val="26"/>
          <w:szCs w:val="26"/>
        </w:rPr>
        <w:t xml:space="preserve"> w szczególności</w:t>
      </w:r>
      <w:r w:rsidRPr="00AC2CCA">
        <w:rPr>
          <w:color w:val="auto"/>
          <w:sz w:val="26"/>
          <w:szCs w:val="26"/>
        </w:rPr>
        <w:t>:</w:t>
      </w:r>
    </w:p>
    <w:p w14:paraId="22FB1F32" w14:textId="77777777" w:rsidR="00195FB6" w:rsidRPr="00AC2CCA" w:rsidRDefault="00A5527D" w:rsidP="0002758B">
      <w:pPr>
        <w:numPr>
          <w:ilvl w:val="0"/>
          <w:numId w:val="1"/>
        </w:numPr>
        <w:spacing w:line="360" w:lineRule="auto"/>
        <w:ind w:left="425" w:hanging="425"/>
        <w:contextualSpacing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>wprowadzenie i przechowywanie danych o teryt</w:t>
      </w:r>
      <w:r w:rsidR="00142C11" w:rsidRPr="00AC2CCA">
        <w:rPr>
          <w:color w:val="auto"/>
          <w:sz w:val="26"/>
          <w:szCs w:val="26"/>
        </w:rPr>
        <w:t>orialnym zasięgu działania okręgowych komisji</w:t>
      </w:r>
      <w:r w:rsidRPr="00AC2CCA">
        <w:rPr>
          <w:color w:val="auto"/>
          <w:sz w:val="26"/>
          <w:szCs w:val="26"/>
        </w:rPr>
        <w:t xml:space="preserve"> wyborczych;</w:t>
      </w:r>
    </w:p>
    <w:p w14:paraId="16E8959C" w14:textId="77777777" w:rsidR="00022D69" w:rsidRPr="00AC2CCA" w:rsidRDefault="00022D69" w:rsidP="0002758B">
      <w:pPr>
        <w:numPr>
          <w:ilvl w:val="0"/>
          <w:numId w:val="1"/>
        </w:numPr>
        <w:spacing w:line="360" w:lineRule="auto"/>
        <w:ind w:left="425" w:hanging="425"/>
        <w:contextualSpacing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>wprowadzenie i przechowywanie danych o składach okręgowych komisji wyborczych;</w:t>
      </w:r>
    </w:p>
    <w:p w14:paraId="73C05058" w14:textId="77777777" w:rsidR="00195FB6" w:rsidRPr="00AC2CCA" w:rsidRDefault="00A5527D" w:rsidP="0002758B">
      <w:pPr>
        <w:numPr>
          <w:ilvl w:val="0"/>
          <w:numId w:val="1"/>
        </w:numPr>
        <w:spacing w:line="360" w:lineRule="auto"/>
        <w:ind w:left="425" w:hanging="425"/>
        <w:contextualSpacing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>wprowadzenie, przechowywanie i aktualizację danych o komitetach wyborczych</w:t>
      </w:r>
      <w:r w:rsidR="00974EC4">
        <w:rPr>
          <w:color w:val="auto"/>
          <w:sz w:val="26"/>
          <w:szCs w:val="26"/>
        </w:rPr>
        <w:t xml:space="preserve"> </w:t>
      </w:r>
      <w:r w:rsidR="00974EC4">
        <w:rPr>
          <w:color w:val="auto"/>
          <w:sz w:val="26"/>
          <w:szCs w:val="26"/>
        </w:rPr>
        <w:br/>
      </w:r>
      <w:r w:rsidRPr="00AC2CCA">
        <w:rPr>
          <w:color w:val="auto"/>
          <w:sz w:val="26"/>
          <w:szCs w:val="26"/>
        </w:rPr>
        <w:t xml:space="preserve">i kandydatach na </w:t>
      </w:r>
      <w:r w:rsidR="00974EC4">
        <w:rPr>
          <w:color w:val="auto"/>
          <w:sz w:val="26"/>
          <w:szCs w:val="26"/>
        </w:rPr>
        <w:t xml:space="preserve">Prezydenta </w:t>
      </w:r>
      <w:r w:rsidR="002E6274">
        <w:rPr>
          <w:color w:val="auto"/>
          <w:sz w:val="26"/>
          <w:szCs w:val="26"/>
        </w:rPr>
        <w:t>Rzeczypospolitej Polskiej</w:t>
      </w:r>
      <w:r w:rsidRPr="00AC2CCA">
        <w:rPr>
          <w:color w:val="auto"/>
          <w:sz w:val="26"/>
          <w:szCs w:val="26"/>
        </w:rPr>
        <w:t>;</w:t>
      </w:r>
    </w:p>
    <w:p w14:paraId="33D73588" w14:textId="77777777" w:rsidR="00727D35" w:rsidRPr="00AC2CCA" w:rsidRDefault="00727D35" w:rsidP="00727D35">
      <w:pPr>
        <w:numPr>
          <w:ilvl w:val="0"/>
          <w:numId w:val="1"/>
        </w:numPr>
        <w:spacing w:line="360" w:lineRule="auto"/>
        <w:ind w:left="425" w:hanging="425"/>
        <w:contextualSpacing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lastRenderedPageBreak/>
        <w:t xml:space="preserve">przygotowanie danych do składu obwieszczeń </w:t>
      </w:r>
      <w:r w:rsidRPr="00727D35">
        <w:rPr>
          <w:color w:val="auto"/>
          <w:sz w:val="26"/>
          <w:szCs w:val="26"/>
        </w:rPr>
        <w:t xml:space="preserve">o kandydatach na Prezydenta Rzeczypospolitej Polskiej </w:t>
      </w:r>
      <w:r w:rsidRPr="00AC2CCA">
        <w:rPr>
          <w:color w:val="auto"/>
          <w:sz w:val="26"/>
          <w:szCs w:val="26"/>
        </w:rPr>
        <w:t>oraz danych niezbędnych do sporządzenia kart do głosowania;</w:t>
      </w:r>
    </w:p>
    <w:p w14:paraId="622D7C18" w14:textId="77777777" w:rsidR="00195FB6" w:rsidRPr="00727D35" w:rsidRDefault="00A5527D" w:rsidP="00727D35">
      <w:pPr>
        <w:numPr>
          <w:ilvl w:val="0"/>
          <w:numId w:val="1"/>
        </w:numPr>
        <w:spacing w:line="360" w:lineRule="auto"/>
        <w:ind w:left="425" w:hanging="425"/>
        <w:contextualSpacing/>
        <w:jc w:val="both"/>
        <w:rPr>
          <w:color w:val="auto"/>
          <w:sz w:val="26"/>
          <w:szCs w:val="26"/>
        </w:rPr>
      </w:pPr>
      <w:r w:rsidRPr="00727D35">
        <w:rPr>
          <w:color w:val="auto"/>
          <w:sz w:val="26"/>
          <w:szCs w:val="26"/>
        </w:rPr>
        <w:t>wprowadzenie i przechowywanie</w:t>
      </w:r>
      <w:r w:rsidR="00637A93" w:rsidRPr="00727D35">
        <w:rPr>
          <w:color w:val="auto"/>
          <w:sz w:val="26"/>
          <w:szCs w:val="26"/>
        </w:rPr>
        <w:t xml:space="preserve"> danych o </w:t>
      </w:r>
      <w:r w:rsidRPr="00727D35">
        <w:rPr>
          <w:color w:val="auto"/>
          <w:sz w:val="26"/>
          <w:szCs w:val="26"/>
        </w:rPr>
        <w:t>obwodach głosowania oraz o składach obwodowych komisji wyborczych;</w:t>
      </w:r>
    </w:p>
    <w:p w14:paraId="05FE8ED2" w14:textId="77777777" w:rsidR="00195FB6" w:rsidRPr="00AC2CCA" w:rsidRDefault="00A5527D" w:rsidP="0002758B">
      <w:pPr>
        <w:numPr>
          <w:ilvl w:val="0"/>
          <w:numId w:val="1"/>
        </w:numPr>
        <w:spacing w:line="360" w:lineRule="auto"/>
        <w:ind w:left="425" w:hanging="425"/>
        <w:contextualSpacing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>wprowadzenie i p</w:t>
      </w:r>
      <w:r w:rsidR="00637A93" w:rsidRPr="00AC2CCA">
        <w:rPr>
          <w:color w:val="auto"/>
          <w:sz w:val="26"/>
          <w:szCs w:val="26"/>
        </w:rPr>
        <w:t xml:space="preserve">rzechowywanie danych </w:t>
      </w:r>
      <w:r w:rsidRPr="00AC2CCA">
        <w:rPr>
          <w:color w:val="auto"/>
          <w:sz w:val="26"/>
          <w:szCs w:val="26"/>
        </w:rPr>
        <w:t>o liczbie wyborców,</w:t>
      </w:r>
      <w:r w:rsidR="00637A93" w:rsidRPr="00AC2CCA">
        <w:rPr>
          <w:color w:val="auto"/>
          <w:sz w:val="26"/>
          <w:szCs w:val="26"/>
        </w:rPr>
        <w:t xml:space="preserve"> o liczbie wydanych zaświadczeń o prawie do głosowania,</w:t>
      </w:r>
      <w:r w:rsidRPr="00AC2CCA">
        <w:rPr>
          <w:color w:val="auto"/>
          <w:sz w:val="26"/>
          <w:szCs w:val="26"/>
        </w:rPr>
        <w:t xml:space="preserve"> o liczbie </w:t>
      </w:r>
      <w:r w:rsidR="0022115C" w:rsidRPr="00AC2CCA">
        <w:rPr>
          <w:color w:val="auto"/>
          <w:sz w:val="26"/>
          <w:szCs w:val="26"/>
        </w:rPr>
        <w:t>sporządzonych aktów</w:t>
      </w:r>
      <w:r w:rsidRPr="00AC2CCA">
        <w:rPr>
          <w:color w:val="auto"/>
          <w:sz w:val="26"/>
          <w:szCs w:val="26"/>
        </w:rPr>
        <w:t xml:space="preserve"> pełnomocnictw</w:t>
      </w:r>
      <w:r w:rsidR="0022115C" w:rsidRPr="00AC2CCA">
        <w:rPr>
          <w:color w:val="auto"/>
          <w:sz w:val="26"/>
          <w:szCs w:val="26"/>
        </w:rPr>
        <w:t xml:space="preserve">a </w:t>
      </w:r>
      <w:r w:rsidRPr="00AC2CCA">
        <w:rPr>
          <w:color w:val="auto"/>
          <w:sz w:val="26"/>
          <w:szCs w:val="26"/>
        </w:rPr>
        <w:t>do głosowania oraz o liczbie wysłanych pakietów wyborczych;</w:t>
      </w:r>
    </w:p>
    <w:p w14:paraId="11B9C98F" w14:textId="77777777" w:rsidR="0004596F" w:rsidRDefault="0004596F" w:rsidP="0002758B">
      <w:pPr>
        <w:numPr>
          <w:ilvl w:val="0"/>
          <w:numId w:val="1"/>
        </w:numPr>
        <w:spacing w:line="360" w:lineRule="auto"/>
        <w:ind w:left="425" w:hanging="425"/>
        <w:contextualSpacing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>druk formularzy protokołów głosowania w obwodzie dla właściwej obwodowej komisji wyborczej;</w:t>
      </w:r>
    </w:p>
    <w:p w14:paraId="1F76406D" w14:textId="77777777" w:rsidR="00195FB6" w:rsidRPr="0004596F" w:rsidRDefault="00A5527D" w:rsidP="0004596F">
      <w:pPr>
        <w:numPr>
          <w:ilvl w:val="0"/>
          <w:numId w:val="1"/>
        </w:numPr>
        <w:spacing w:line="360" w:lineRule="auto"/>
        <w:ind w:left="425" w:hanging="425"/>
        <w:contextualSpacing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>przekazanie, w trakcie głosowania, danych o liczbie osób uprawnionych do</w:t>
      </w:r>
      <w:r w:rsidR="00B524A3" w:rsidRPr="00AC2CCA">
        <w:rPr>
          <w:color w:val="auto"/>
          <w:sz w:val="26"/>
          <w:szCs w:val="26"/>
        </w:rPr>
        <w:t> </w:t>
      </w:r>
      <w:r w:rsidRPr="00AC2CCA">
        <w:rPr>
          <w:color w:val="auto"/>
          <w:sz w:val="26"/>
          <w:szCs w:val="26"/>
        </w:rPr>
        <w:t xml:space="preserve">głosowania ujętych w spisach wyborców oraz o liczbie </w:t>
      </w:r>
      <w:r w:rsidR="0022115C" w:rsidRPr="00AC2CCA">
        <w:rPr>
          <w:color w:val="auto"/>
          <w:sz w:val="26"/>
          <w:szCs w:val="26"/>
        </w:rPr>
        <w:t xml:space="preserve">kart do głosowania </w:t>
      </w:r>
      <w:r w:rsidRPr="00AC2CCA">
        <w:rPr>
          <w:color w:val="auto"/>
          <w:sz w:val="26"/>
          <w:szCs w:val="26"/>
        </w:rPr>
        <w:t>wydanych wyborcom w stałych obwodach głosowania</w:t>
      </w:r>
      <w:r w:rsidR="006620C4" w:rsidRPr="00AC2CCA">
        <w:rPr>
          <w:color w:val="auto"/>
          <w:sz w:val="26"/>
          <w:szCs w:val="26"/>
        </w:rPr>
        <w:t>;</w:t>
      </w:r>
    </w:p>
    <w:p w14:paraId="16926865" w14:textId="77777777" w:rsidR="00195FB6" w:rsidRPr="00AC2CCA" w:rsidRDefault="00A5527D" w:rsidP="0002758B">
      <w:pPr>
        <w:numPr>
          <w:ilvl w:val="0"/>
          <w:numId w:val="1"/>
        </w:numPr>
        <w:spacing w:line="360" w:lineRule="auto"/>
        <w:ind w:left="425" w:hanging="425"/>
        <w:contextualSpacing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>wprowadzenie wszystkich danych zawartych w projek</w:t>
      </w:r>
      <w:r w:rsidR="0004596F">
        <w:rPr>
          <w:color w:val="auto"/>
          <w:sz w:val="26"/>
          <w:szCs w:val="26"/>
        </w:rPr>
        <w:t>cie</w:t>
      </w:r>
      <w:r w:rsidRPr="00AC2CCA">
        <w:rPr>
          <w:color w:val="auto"/>
          <w:sz w:val="26"/>
          <w:szCs w:val="26"/>
        </w:rPr>
        <w:t xml:space="preserve"> protokoł</w:t>
      </w:r>
      <w:r w:rsidR="0004596F">
        <w:rPr>
          <w:color w:val="auto"/>
          <w:sz w:val="26"/>
          <w:szCs w:val="26"/>
        </w:rPr>
        <w:t>u</w:t>
      </w:r>
      <w:r w:rsidRPr="00AC2CCA">
        <w:rPr>
          <w:color w:val="auto"/>
          <w:sz w:val="26"/>
          <w:szCs w:val="26"/>
        </w:rPr>
        <w:t xml:space="preserve"> głosowania </w:t>
      </w:r>
      <w:r w:rsidR="0004596F">
        <w:rPr>
          <w:color w:val="auto"/>
          <w:sz w:val="26"/>
          <w:szCs w:val="26"/>
        </w:rPr>
        <w:br/>
      </w:r>
      <w:r w:rsidRPr="00AC2CCA">
        <w:rPr>
          <w:color w:val="auto"/>
          <w:sz w:val="26"/>
          <w:szCs w:val="26"/>
        </w:rPr>
        <w:t>w obwodzie;</w:t>
      </w:r>
    </w:p>
    <w:p w14:paraId="09BBB985" w14:textId="77777777" w:rsidR="00195FB6" w:rsidRPr="00AC2CCA" w:rsidRDefault="00A5527D" w:rsidP="0002758B">
      <w:pPr>
        <w:numPr>
          <w:ilvl w:val="0"/>
          <w:numId w:val="1"/>
        </w:numPr>
        <w:spacing w:line="360" w:lineRule="auto"/>
        <w:ind w:left="425" w:hanging="425"/>
        <w:contextualSpacing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>wydruk projekt</w:t>
      </w:r>
      <w:r w:rsidR="0004596F">
        <w:rPr>
          <w:color w:val="auto"/>
          <w:sz w:val="26"/>
          <w:szCs w:val="26"/>
        </w:rPr>
        <w:t>u</w:t>
      </w:r>
      <w:r w:rsidRPr="00AC2CCA">
        <w:rPr>
          <w:color w:val="auto"/>
          <w:sz w:val="26"/>
          <w:szCs w:val="26"/>
        </w:rPr>
        <w:t xml:space="preserve"> protokoł</w:t>
      </w:r>
      <w:r w:rsidR="0004596F">
        <w:rPr>
          <w:color w:val="auto"/>
          <w:sz w:val="26"/>
          <w:szCs w:val="26"/>
        </w:rPr>
        <w:t>u</w:t>
      </w:r>
      <w:r w:rsidRPr="00AC2CCA">
        <w:rPr>
          <w:color w:val="auto"/>
          <w:sz w:val="26"/>
          <w:szCs w:val="26"/>
        </w:rPr>
        <w:t xml:space="preserve"> głosowania w obwodzie</w:t>
      </w:r>
      <w:r w:rsidR="0022115C" w:rsidRPr="00AC2CCA">
        <w:rPr>
          <w:color w:val="auto"/>
          <w:sz w:val="26"/>
          <w:szCs w:val="26"/>
        </w:rPr>
        <w:t xml:space="preserve"> </w:t>
      </w:r>
      <w:r w:rsidRPr="00AC2CCA">
        <w:rPr>
          <w:color w:val="auto"/>
          <w:sz w:val="26"/>
          <w:szCs w:val="26"/>
        </w:rPr>
        <w:t>z ewentualnym zestawieniem błędów oraz raportem ostrzeżeń, ułatwiającymi sprawdzenie poprawności ustalenia wyników głosowania w obwodzie</w:t>
      </w:r>
      <w:r w:rsidR="0022115C" w:rsidRPr="00AC2CCA">
        <w:rPr>
          <w:color w:val="auto"/>
          <w:sz w:val="26"/>
          <w:szCs w:val="26"/>
        </w:rPr>
        <w:t>, a w szczególności zgodności arytmetycznej danych</w:t>
      </w:r>
      <w:r w:rsidRPr="00AC2CCA">
        <w:rPr>
          <w:color w:val="auto"/>
          <w:sz w:val="26"/>
          <w:szCs w:val="26"/>
        </w:rPr>
        <w:t>;</w:t>
      </w:r>
    </w:p>
    <w:p w14:paraId="01C8DA18" w14:textId="77777777" w:rsidR="00195FB6" w:rsidRPr="00AC2CCA" w:rsidRDefault="00A5527D" w:rsidP="0002758B">
      <w:pPr>
        <w:numPr>
          <w:ilvl w:val="0"/>
          <w:numId w:val="1"/>
        </w:numPr>
        <w:spacing w:line="360" w:lineRule="auto"/>
        <w:ind w:left="425" w:hanging="425"/>
        <w:contextualSpacing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 xml:space="preserve">wprowadzenie danych z </w:t>
      </w:r>
      <w:r w:rsidR="006620C4" w:rsidRPr="00AC2CCA">
        <w:rPr>
          <w:color w:val="auto"/>
          <w:sz w:val="26"/>
          <w:szCs w:val="26"/>
        </w:rPr>
        <w:t>podpisan</w:t>
      </w:r>
      <w:r w:rsidR="0004596F">
        <w:rPr>
          <w:color w:val="auto"/>
          <w:sz w:val="26"/>
          <w:szCs w:val="26"/>
        </w:rPr>
        <w:t>ego</w:t>
      </w:r>
      <w:r w:rsidR="006620C4" w:rsidRPr="00AC2CCA">
        <w:rPr>
          <w:color w:val="auto"/>
          <w:sz w:val="26"/>
          <w:szCs w:val="26"/>
        </w:rPr>
        <w:t xml:space="preserve"> </w:t>
      </w:r>
      <w:r w:rsidRPr="00AC2CCA">
        <w:rPr>
          <w:color w:val="auto"/>
          <w:sz w:val="26"/>
          <w:szCs w:val="26"/>
        </w:rPr>
        <w:t>protokoł</w:t>
      </w:r>
      <w:r w:rsidR="0004596F">
        <w:rPr>
          <w:color w:val="auto"/>
          <w:sz w:val="26"/>
          <w:szCs w:val="26"/>
        </w:rPr>
        <w:t>u</w:t>
      </w:r>
      <w:r w:rsidRPr="00AC2CCA">
        <w:rPr>
          <w:color w:val="auto"/>
          <w:sz w:val="26"/>
          <w:szCs w:val="26"/>
        </w:rPr>
        <w:t xml:space="preserve"> głosowania </w:t>
      </w:r>
      <w:r w:rsidR="00A50B7D" w:rsidRPr="00AC2CCA">
        <w:rPr>
          <w:color w:val="auto"/>
          <w:sz w:val="26"/>
          <w:szCs w:val="26"/>
        </w:rPr>
        <w:t xml:space="preserve">w obwodzie </w:t>
      </w:r>
      <w:r w:rsidRPr="00AC2CCA">
        <w:rPr>
          <w:color w:val="auto"/>
          <w:sz w:val="26"/>
          <w:szCs w:val="26"/>
        </w:rPr>
        <w:t>do sieci elektronicznego przekazywania danych;</w:t>
      </w:r>
    </w:p>
    <w:p w14:paraId="116375BB" w14:textId="77777777" w:rsidR="00195FB6" w:rsidRDefault="00A5527D" w:rsidP="0002758B">
      <w:pPr>
        <w:numPr>
          <w:ilvl w:val="0"/>
          <w:numId w:val="1"/>
        </w:numPr>
        <w:spacing w:line="360" w:lineRule="auto"/>
        <w:ind w:left="425" w:hanging="425"/>
        <w:contextualSpacing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>zapisanie danych z protokoł</w:t>
      </w:r>
      <w:r w:rsidR="0004596F">
        <w:rPr>
          <w:color w:val="auto"/>
          <w:sz w:val="26"/>
          <w:szCs w:val="26"/>
        </w:rPr>
        <w:t>u</w:t>
      </w:r>
      <w:r w:rsidRPr="00AC2CCA">
        <w:rPr>
          <w:color w:val="auto"/>
          <w:sz w:val="26"/>
          <w:szCs w:val="26"/>
        </w:rPr>
        <w:t xml:space="preserve"> głosowania </w:t>
      </w:r>
      <w:r w:rsidR="00A50B7D" w:rsidRPr="00AC2CCA">
        <w:rPr>
          <w:color w:val="auto"/>
          <w:sz w:val="26"/>
          <w:szCs w:val="26"/>
        </w:rPr>
        <w:t xml:space="preserve">w obwodzie </w:t>
      </w:r>
      <w:r w:rsidRPr="00AC2CCA">
        <w:rPr>
          <w:color w:val="auto"/>
          <w:sz w:val="26"/>
          <w:szCs w:val="26"/>
        </w:rPr>
        <w:t>w postaci pliku na</w:t>
      </w:r>
      <w:r w:rsidR="00B524A3" w:rsidRPr="00AC2CCA">
        <w:rPr>
          <w:color w:val="auto"/>
          <w:sz w:val="26"/>
          <w:szCs w:val="26"/>
        </w:rPr>
        <w:t> </w:t>
      </w:r>
      <w:r w:rsidRPr="00AC2CCA">
        <w:rPr>
          <w:color w:val="auto"/>
          <w:sz w:val="26"/>
          <w:szCs w:val="26"/>
        </w:rPr>
        <w:t>elektronicznym nośniku danych</w:t>
      </w:r>
      <w:r w:rsidR="00022D69" w:rsidRPr="00AC2CCA">
        <w:rPr>
          <w:color w:val="auto"/>
          <w:sz w:val="26"/>
          <w:szCs w:val="26"/>
        </w:rPr>
        <w:t>, w przypadku braku możliwości wprowadzenia danych do sieci elektronicznego przekazywania danych</w:t>
      </w:r>
      <w:r w:rsidRPr="00AC2CCA">
        <w:rPr>
          <w:color w:val="auto"/>
          <w:sz w:val="26"/>
          <w:szCs w:val="26"/>
        </w:rPr>
        <w:t>;</w:t>
      </w:r>
    </w:p>
    <w:p w14:paraId="2FA84474" w14:textId="77777777" w:rsidR="00195FB6" w:rsidRPr="00AC2CCA" w:rsidRDefault="00A5527D" w:rsidP="0002758B">
      <w:pPr>
        <w:numPr>
          <w:ilvl w:val="0"/>
          <w:numId w:val="1"/>
        </w:numPr>
        <w:spacing w:line="360" w:lineRule="auto"/>
        <w:ind w:left="425" w:hanging="425"/>
        <w:contextualSpacing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 xml:space="preserve">potwierdzenie przez </w:t>
      </w:r>
      <w:r w:rsidR="00794B31" w:rsidRPr="00AC2CCA">
        <w:rPr>
          <w:color w:val="auto"/>
          <w:sz w:val="26"/>
          <w:szCs w:val="26"/>
        </w:rPr>
        <w:t xml:space="preserve">koordynatora gminnego </w:t>
      </w:r>
      <w:r w:rsidR="001850C7" w:rsidRPr="00AC2CCA">
        <w:rPr>
          <w:sz w:val="26"/>
          <w:szCs w:val="26"/>
        </w:rPr>
        <w:t>ds. informatyki</w:t>
      </w:r>
      <w:r w:rsidR="001850C7" w:rsidRPr="00AC2CCA">
        <w:rPr>
          <w:color w:val="auto"/>
          <w:sz w:val="26"/>
          <w:szCs w:val="26"/>
        </w:rPr>
        <w:t xml:space="preserve"> </w:t>
      </w:r>
      <w:r w:rsidRPr="00AC2CCA">
        <w:rPr>
          <w:color w:val="auto"/>
          <w:sz w:val="26"/>
          <w:szCs w:val="26"/>
        </w:rPr>
        <w:t xml:space="preserve">zgodności danych elektronicznych otrzymanych z obwodowej komisji wyborczej z </w:t>
      </w:r>
      <w:r w:rsidR="006650D5" w:rsidRPr="00AC2CCA">
        <w:rPr>
          <w:color w:val="auto"/>
          <w:sz w:val="26"/>
          <w:szCs w:val="26"/>
        </w:rPr>
        <w:t>kopi</w:t>
      </w:r>
      <w:r w:rsidR="00022D69" w:rsidRPr="00AC2CCA">
        <w:rPr>
          <w:color w:val="auto"/>
          <w:sz w:val="26"/>
          <w:szCs w:val="26"/>
        </w:rPr>
        <w:t>ami</w:t>
      </w:r>
      <w:r w:rsidR="006650D5" w:rsidRPr="00AC2CCA">
        <w:rPr>
          <w:color w:val="auto"/>
          <w:sz w:val="26"/>
          <w:szCs w:val="26"/>
        </w:rPr>
        <w:t xml:space="preserve"> </w:t>
      </w:r>
      <w:r w:rsidRPr="00AC2CCA">
        <w:rPr>
          <w:color w:val="auto"/>
          <w:sz w:val="26"/>
          <w:szCs w:val="26"/>
        </w:rPr>
        <w:t>protokoł</w:t>
      </w:r>
      <w:r w:rsidR="00022D69" w:rsidRPr="00AC2CCA">
        <w:rPr>
          <w:color w:val="auto"/>
          <w:sz w:val="26"/>
          <w:szCs w:val="26"/>
        </w:rPr>
        <w:t>ów</w:t>
      </w:r>
      <w:r w:rsidRPr="00AC2CCA">
        <w:rPr>
          <w:color w:val="auto"/>
          <w:sz w:val="26"/>
          <w:szCs w:val="26"/>
        </w:rPr>
        <w:t xml:space="preserve"> głosowania </w:t>
      </w:r>
      <w:r w:rsidR="00A50B7D" w:rsidRPr="00AC2CCA">
        <w:rPr>
          <w:color w:val="auto"/>
          <w:sz w:val="26"/>
          <w:szCs w:val="26"/>
        </w:rPr>
        <w:t xml:space="preserve">w obwodzie </w:t>
      </w:r>
      <w:r w:rsidRPr="00AC2CCA">
        <w:rPr>
          <w:color w:val="auto"/>
          <w:sz w:val="26"/>
          <w:szCs w:val="26"/>
        </w:rPr>
        <w:t>przekazan</w:t>
      </w:r>
      <w:r w:rsidR="00022D69" w:rsidRPr="00AC2CCA">
        <w:rPr>
          <w:color w:val="auto"/>
          <w:sz w:val="26"/>
          <w:szCs w:val="26"/>
        </w:rPr>
        <w:t>ymi</w:t>
      </w:r>
      <w:r w:rsidRPr="00AC2CCA">
        <w:rPr>
          <w:color w:val="auto"/>
          <w:sz w:val="26"/>
          <w:szCs w:val="26"/>
        </w:rPr>
        <w:t xml:space="preserve"> przez </w:t>
      </w:r>
      <w:r w:rsidR="006620C4" w:rsidRPr="00AC2CCA">
        <w:rPr>
          <w:color w:val="auto"/>
          <w:sz w:val="26"/>
          <w:szCs w:val="26"/>
        </w:rPr>
        <w:t xml:space="preserve">tę </w:t>
      </w:r>
      <w:r w:rsidRPr="00AC2CCA">
        <w:rPr>
          <w:color w:val="auto"/>
          <w:sz w:val="26"/>
          <w:szCs w:val="26"/>
        </w:rPr>
        <w:t>obwodową komisję wyborczą;</w:t>
      </w:r>
    </w:p>
    <w:p w14:paraId="6556E57D" w14:textId="77777777" w:rsidR="00195FB6" w:rsidRPr="00AC2CCA" w:rsidRDefault="00A5527D" w:rsidP="0002758B">
      <w:pPr>
        <w:numPr>
          <w:ilvl w:val="0"/>
          <w:numId w:val="1"/>
        </w:numPr>
        <w:spacing w:line="360" w:lineRule="auto"/>
        <w:ind w:left="425" w:hanging="425"/>
        <w:contextualSpacing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 xml:space="preserve">weryfikację i zatwierdzenie danych z protokołów głosowania </w:t>
      </w:r>
      <w:r w:rsidR="00A50B7D" w:rsidRPr="00AC2CCA">
        <w:rPr>
          <w:color w:val="auto"/>
          <w:sz w:val="26"/>
          <w:szCs w:val="26"/>
        </w:rPr>
        <w:t>w obwodzie</w:t>
      </w:r>
      <w:r w:rsidR="00B524A3" w:rsidRPr="00AC2CCA">
        <w:rPr>
          <w:color w:val="auto"/>
          <w:sz w:val="26"/>
          <w:szCs w:val="26"/>
        </w:rPr>
        <w:t xml:space="preserve"> </w:t>
      </w:r>
      <w:r w:rsidRPr="00AC2CCA">
        <w:rPr>
          <w:color w:val="auto"/>
          <w:sz w:val="26"/>
          <w:szCs w:val="26"/>
        </w:rPr>
        <w:t>na</w:t>
      </w:r>
      <w:r w:rsidR="00B524A3" w:rsidRPr="00AC2CCA">
        <w:rPr>
          <w:color w:val="auto"/>
          <w:sz w:val="26"/>
          <w:szCs w:val="26"/>
        </w:rPr>
        <w:t> </w:t>
      </w:r>
      <w:r w:rsidRPr="00AC2CCA">
        <w:rPr>
          <w:color w:val="auto"/>
          <w:sz w:val="26"/>
          <w:szCs w:val="26"/>
        </w:rPr>
        <w:t>poziomie właściwe</w:t>
      </w:r>
      <w:r w:rsidR="00794B31" w:rsidRPr="00AC2CCA">
        <w:rPr>
          <w:color w:val="auto"/>
          <w:sz w:val="26"/>
          <w:szCs w:val="26"/>
        </w:rPr>
        <w:t xml:space="preserve">j </w:t>
      </w:r>
      <w:r w:rsidR="00022D69" w:rsidRPr="00AC2CCA">
        <w:rPr>
          <w:color w:val="auto"/>
          <w:sz w:val="26"/>
          <w:szCs w:val="26"/>
        </w:rPr>
        <w:t>okręgowej</w:t>
      </w:r>
      <w:r w:rsidR="00794B31" w:rsidRPr="00AC2CCA">
        <w:rPr>
          <w:color w:val="auto"/>
          <w:sz w:val="26"/>
          <w:szCs w:val="26"/>
        </w:rPr>
        <w:t xml:space="preserve"> komisji wyborczej</w:t>
      </w:r>
      <w:r w:rsidRPr="00AC2CCA">
        <w:rPr>
          <w:color w:val="auto"/>
          <w:sz w:val="26"/>
          <w:szCs w:val="26"/>
        </w:rPr>
        <w:t>;</w:t>
      </w:r>
    </w:p>
    <w:p w14:paraId="51AED3F6" w14:textId="77777777" w:rsidR="00B37A70" w:rsidRPr="001203F5" w:rsidRDefault="00B37A70" w:rsidP="001203F5">
      <w:pPr>
        <w:numPr>
          <w:ilvl w:val="0"/>
          <w:numId w:val="1"/>
        </w:numPr>
        <w:spacing w:line="360" w:lineRule="auto"/>
        <w:ind w:left="425" w:hanging="425"/>
        <w:contextualSpacing/>
        <w:jc w:val="both"/>
        <w:rPr>
          <w:color w:val="auto"/>
          <w:sz w:val="26"/>
          <w:szCs w:val="26"/>
        </w:rPr>
      </w:pPr>
      <w:r w:rsidRPr="001203F5">
        <w:rPr>
          <w:color w:val="auto"/>
          <w:sz w:val="26"/>
          <w:szCs w:val="26"/>
        </w:rPr>
        <w:t xml:space="preserve">gromadzenie i przekazywanie </w:t>
      </w:r>
      <w:r w:rsidR="00F024BD">
        <w:rPr>
          <w:color w:val="auto"/>
          <w:sz w:val="26"/>
          <w:szCs w:val="26"/>
        </w:rPr>
        <w:t>skanów</w:t>
      </w:r>
      <w:r w:rsidRPr="001203F5">
        <w:rPr>
          <w:color w:val="auto"/>
          <w:sz w:val="26"/>
          <w:szCs w:val="26"/>
        </w:rPr>
        <w:t xml:space="preserve"> protokołów </w:t>
      </w:r>
      <w:r w:rsidR="0022115C" w:rsidRPr="001203F5">
        <w:rPr>
          <w:color w:val="auto"/>
          <w:sz w:val="26"/>
          <w:szCs w:val="26"/>
        </w:rPr>
        <w:t>głosowania w</w:t>
      </w:r>
      <w:r w:rsidR="00B524A3" w:rsidRPr="001203F5">
        <w:rPr>
          <w:color w:val="auto"/>
          <w:sz w:val="26"/>
          <w:szCs w:val="26"/>
        </w:rPr>
        <w:t xml:space="preserve"> </w:t>
      </w:r>
      <w:r w:rsidR="0022115C" w:rsidRPr="001203F5">
        <w:rPr>
          <w:color w:val="auto"/>
          <w:sz w:val="26"/>
          <w:szCs w:val="26"/>
        </w:rPr>
        <w:t>obwodzie</w:t>
      </w:r>
      <w:r w:rsidRPr="001203F5">
        <w:rPr>
          <w:color w:val="auto"/>
          <w:sz w:val="26"/>
          <w:szCs w:val="26"/>
        </w:rPr>
        <w:t>;</w:t>
      </w:r>
    </w:p>
    <w:p w14:paraId="3B065F41" w14:textId="77777777" w:rsidR="001203F5" w:rsidRDefault="001203F5" w:rsidP="0002758B">
      <w:pPr>
        <w:numPr>
          <w:ilvl w:val="0"/>
          <w:numId w:val="1"/>
        </w:numPr>
        <w:spacing w:line="360" w:lineRule="auto"/>
        <w:ind w:left="425" w:hanging="425"/>
        <w:contextualSpacing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lastRenderedPageBreak/>
        <w:t xml:space="preserve">sporządzenie, w formie wydruku, </w:t>
      </w:r>
      <w:r w:rsidR="00C01CF3">
        <w:rPr>
          <w:color w:val="auto"/>
          <w:sz w:val="26"/>
          <w:szCs w:val="26"/>
        </w:rPr>
        <w:t xml:space="preserve">projektu </w:t>
      </w:r>
      <w:r w:rsidRPr="001203F5">
        <w:rPr>
          <w:color w:val="auto"/>
          <w:sz w:val="26"/>
          <w:szCs w:val="26"/>
        </w:rPr>
        <w:t>protokołu zbiorczych wyników głosowania</w:t>
      </w:r>
      <w:r w:rsidR="00C01CF3">
        <w:rPr>
          <w:color w:val="auto"/>
          <w:sz w:val="26"/>
          <w:szCs w:val="26"/>
        </w:rPr>
        <w:t xml:space="preserve"> dla okręgowej komisji wyborczej</w:t>
      </w:r>
      <w:r w:rsidRPr="00AC2CCA">
        <w:rPr>
          <w:color w:val="auto"/>
          <w:sz w:val="26"/>
          <w:szCs w:val="26"/>
        </w:rPr>
        <w:t>;</w:t>
      </w:r>
    </w:p>
    <w:p w14:paraId="7E81271D" w14:textId="77777777" w:rsidR="006E5D2C" w:rsidRPr="00F9616D" w:rsidRDefault="006E5D2C" w:rsidP="0002758B">
      <w:pPr>
        <w:numPr>
          <w:ilvl w:val="0"/>
          <w:numId w:val="1"/>
        </w:numPr>
        <w:spacing w:line="360" w:lineRule="auto"/>
        <w:ind w:left="425" w:hanging="425"/>
        <w:contextualSpacing/>
        <w:jc w:val="both"/>
        <w:rPr>
          <w:color w:val="000000" w:themeColor="text1"/>
          <w:sz w:val="26"/>
          <w:szCs w:val="26"/>
        </w:rPr>
      </w:pPr>
      <w:r w:rsidRPr="00F9616D">
        <w:rPr>
          <w:color w:val="000000" w:themeColor="text1"/>
          <w:sz w:val="26"/>
          <w:szCs w:val="26"/>
        </w:rPr>
        <w:t xml:space="preserve">sporządzenie, w formie wydruku, projektu protokołu Państwowej Komisji Wyborczej </w:t>
      </w:r>
      <w:r w:rsidR="00C01CF3" w:rsidRPr="00F9616D">
        <w:rPr>
          <w:color w:val="000000" w:themeColor="text1"/>
          <w:sz w:val="26"/>
          <w:szCs w:val="26"/>
        </w:rPr>
        <w:t>o wynikach głosowania w wyborach Prezydenta Rzeczypospolitej Polskiej</w:t>
      </w:r>
      <w:r w:rsidRPr="00F9616D">
        <w:rPr>
          <w:color w:val="000000" w:themeColor="text1"/>
          <w:sz w:val="26"/>
          <w:szCs w:val="26"/>
        </w:rPr>
        <w:t>;</w:t>
      </w:r>
    </w:p>
    <w:p w14:paraId="3BC66FF5" w14:textId="77777777" w:rsidR="00195FB6" w:rsidRPr="00F9616D" w:rsidRDefault="00A5527D" w:rsidP="0002758B">
      <w:pPr>
        <w:numPr>
          <w:ilvl w:val="0"/>
          <w:numId w:val="1"/>
        </w:numPr>
        <w:spacing w:line="360" w:lineRule="auto"/>
        <w:ind w:left="425" w:hanging="425"/>
        <w:contextualSpacing/>
        <w:jc w:val="both"/>
        <w:rPr>
          <w:color w:val="000000" w:themeColor="text1"/>
          <w:sz w:val="26"/>
          <w:szCs w:val="26"/>
        </w:rPr>
      </w:pPr>
      <w:r w:rsidRPr="00F9616D">
        <w:rPr>
          <w:color w:val="000000" w:themeColor="text1"/>
          <w:sz w:val="26"/>
          <w:szCs w:val="26"/>
        </w:rPr>
        <w:t>sporządzenie</w:t>
      </w:r>
      <w:r w:rsidR="006E5D2C" w:rsidRPr="00F9616D">
        <w:rPr>
          <w:color w:val="000000" w:themeColor="text1"/>
          <w:sz w:val="26"/>
          <w:szCs w:val="26"/>
        </w:rPr>
        <w:t>, w formie wydruku, projekt</w:t>
      </w:r>
      <w:r w:rsidR="00C01CF3" w:rsidRPr="00F9616D">
        <w:rPr>
          <w:color w:val="000000" w:themeColor="text1"/>
          <w:sz w:val="26"/>
          <w:szCs w:val="26"/>
        </w:rPr>
        <w:t xml:space="preserve">u </w:t>
      </w:r>
      <w:r w:rsidRPr="00F9616D">
        <w:rPr>
          <w:color w:val="000000" w:themeColor="text1"/>
          <w:sz w:val="26"/>
          <w:szCs w:val="26"/>
        </w:rPr>
        <w:t xml:space="preserve">obwieszczenia </w:t>
      </w:r>
      <w:r w:rsidR="00007A64" w:rsidRPr="00F9616D">
        <w:rPr>
          <w:color w:val="000000" w:themeColor="text1"/>
          <w:sz w:val="26"/>
          <w:szCs w:val="26"/>
        </w:rPr>
        <w:t xml:space="preserve">Państwowej Komisji Wyborczej o wynikach </w:t>
      </w:r>
      <w:r w:rsidR="00C01CF3" w:rsidRPr="00F9616D">
        <w:rPr>
          <w:color w:val="000000" w:themeColor="text1"/>
          <w:sz w:val="26"/>
          <w:szCs w:val="26"/>
        </w:rPr>
        <w:t xml:space="preserve">głosowania i wyniku </w:t>
      </w:r>
      <w:r w:rsidR="00007A64" w:rsidRPr="00F9616D">
        <w:rPr>
          <w:color w:val="000000" w:themeColor="text1"/>
          <w:sz w:val="26"/>
          <w:szCs w:val="26"/>
        </w:rPr>
        <w:t xml:space="preserve">wyborów </w:t>
      </w:r>
      <w:r w:rsidR="00FE6E2B" w:rsidRPr="00F9616D">
        <w:rPr>
          <w:color w:val="000000" w:themeColor="text1"/>
          <w:sz w:val="26"/>
          <w:szCs w:val="26"/>
        </w:rPr>
        <w:t>Prezydenta Rzeczypospolitej Polskiej</w:t>
      </w:r>
      <w:r w:rsidRPr="00F9616D">
        <w:rPr>
          <w:color w:val="000000" w:themeColor="text1"/>
          <w:sz w:val="26"/>
          <w:szCs w:val="26"/>
        </w:rPr>
        <w:t>;</w:t>
      </w:r>
    </w:p>
    <w:p w14:paraId="46C1DD8D" w14:textId="77777777" w:rsidR="00195FB6" w:rsidRPr="00AC2CCA" w:rsidRDefault="00A5527D" w:rsidP="0002758B">
      <w:pPr>
        <w:numPr>
          <w:ilvl w:val="0"/>
          <w:numId w:val="1"/>
        </w:numPr>
        <w:spacing w:line="360" w:lineRule="auto"/>
        <w:ind w:left="425" w:hanging="425"/>
        <w:contextualSpacing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 xml:space="preserve">przechowywanie danych zawartych w protokołach </w:t>
      </w:r>
      <w:r w:rsidR="00737127" w:rsidRPr="00AC2CCA">
        <w:rPr>
          <w:color w:val="auto"/>
          <w:sz w:val="26"/>
          <w:szCs w:val="26"/>
        </w:rPr>
        <w:t>g</w:t>
      </w:r>
      <w:r w:rsidRPr="00AC2CCA">
        <w:rPr>
          <w:color w:val="auto"/>
          <w:sz w:val="26"/>
          <w:szCs w:val="26"/>
        </w:rPr>
        <w:t>łosowania w</w:t>
      </w:r>
      <w:r w:rsidR="00A50B7D" w:rsidRPr="00AC2CCA">
        <w:rPr>
          <w:color w:val="auto"/>
          <w:sz w:val="26"/>
          <w:szCs w:val="26"/>
        </w:rPr>
        <w:t> </w:t>
      </w:r>
      <w:r w:rsidRPr="00AC2CCA">
        <w:rPr>
          <w:color w:val="auto"/>
          <w:sz w:val="26"/>
          <w:szCs w:val="26"/>
        </w:rPr>
        <w:t>obwo</w:t>
      </w:r>
      <w:r w:rsidR="00A50B7D" w:rsidRPr="00AC2CCA">
        <w:rPr>
          <w:color w:val="auto"/>
          <w:sz w:val="26"/>
          <w:szCs w:val="26"/>
        </w:rPr>
        <w:t>dzie</w:t>
      </w:r>
      <w:r w:rsidRPr="00AC2CCA">
        <w:rPr>
          <w:color w:val="auto"/>
          <w:sz w:val="26"/>
          <w:szCs w:val="26"/>
        </w:rPr>
        <w:t>,</w:t>
      </w:r>
      <w:r w:rsidR="00007A64" w:rsidRPr="00AC2CCA">
        <w:rPr>
          <w:color w:val="auto"/>
          <w:sz w:val="26"/>
          <w:szCs w:val="26"/>
        </w:rPr>
        <w:t xml:space="preserve"> na</w:t>
      </w:r>
      <w:r w:rsidR="00B524A3" w:rsidRPr="00AC2CCA">
        <w:rPr>
          <w:color w:val="auto"/>
          <w:sz w:val="26"/>
          <w:szCs w:val="26"/>
        </w:rPr>
        <w:t> </w:t>
      </w:r>
      <w:r w:rsidR="00007A64" w:rsidRPr="00AC2CCA">
        <w:rPr>
          <w:color w:val="auto"/>
          <w:sz w:val="26"/>
          <w:szCs w:val="26"/>
        </w:rPr>
        <w:t xml:space="preserve">poziomie jednostki samorządu terytorialnego, </w:t>
      </w:r>
      <w:r w:rsidR="00FE6E2B">
        <w:rPr>
          <w:color w:val="auto"/>
          <w:sz w:val="26"/>
          <w:szCs w:val="26"/>
        </w:rPr>
        <w:t xml:space="preserve">okręgowych komisji wyborczych </w:t>
      </w:r>
      <w:r w:rsidR="00007A64" w:rsidRPr="00AC2CCA">
        <w:rPr>
          <w:color w:val="auto"/>
          <w:sz w:val="26"/>
          <w:szCs w:val="26"/>
        </w:rPr>
        <w:t>oraz</w:t>
      </w:r>
      <w:r w:rsidRPr="00AC2CCA">
        <w:rPr>
          <w:color w:val="auto"/>
          <w:sz w:val="26"/>
          <w:szCs w:val="26"/>
        </w:rPr>
        <w:t xml:space="preserve"> w</w:t>
      </w:r>
      <w:r w:rsidR="00B524A3" w:rsidRPr="00AC2CCA">
        <w:rPr>
          <w:color w:val="auto"/>
          <w:sz w:val="26"/>
          <w:szCs w:val="26"/>
        </w:rPr>
        <w:t> </w:t>
      </w:r>
      <w:r w:rsidRPr="00AC2CCA">
        <w:rPr>
          <w:color w:val="auto"/>
          <w:sz w:val="26"/>
          <w:szCs w:val="26"/>
        </w:rPr>
        <w:t>skali kraju.</w:t>
      </w:r>
    </w:p>
    <w:p w14:paraId="165D3202" w14:textId="77777777" w:rsidR="00195FB6" w:rsidRPr="00AC2CCA" w:rsidRDefault="00A5527D" w:rsidP="0002758B">
      <w:pPr>
        <w:spacing w:line="360" w:lineRule="auto"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 xml:space="preserve">2. System informatyczny umożliwia </w:t>
      </w:r>
      <w:r w:rsidR="001654CF" w:rsidRPr="00AC2CCA">
        <w:rPr>
          <w:color w:val="auto"/>
          <w:sz w:val="26"/>
          <w:szCs w:val="26"/>
        </w:rPr>
        <w:t>okręgowej</w:t>
      </w:r>
      <w:r w:rsidR="00AC3A49" w:rsidRPr="00AC2CCA">
        <w:rPr>
          <w:color w:val="auto"/>
          <w:sz w:val="26"/>
          <w:szCs w:val="26"/>
        </w:rPr>
        <w:t xml:space="preserve"> komisji wyborczej </w:t>
      </w:r>
      <w:r w:rsidRPr="00AC2CCA">
        <w:rPr>
          <w:color w:val="auto"/>
          <w:sz w:val="26"/>
          <w:szCs w:val="26"/>
        </w:rPr>
        <w:t>nadzór nad</w:t>
      </w:r>
      <w:r w:rsidR="00B524A3" w:rsidRPr="00AC2CCA">
        <w:rPr>
          <w:color w:val="auto"/>
          <w:sz w:val="26"/>
          <w:szCs w:val="26"/>
        </w:rPr>
        <w:t> </w:t>
      </w:r>
      <w:r w:rsidRPr="00AC2CCA">
        <w:rPr>
          <w:color w:val="auto"/>
          <w:sz w:val="26"/>
          <w:szCs w:val="26"/>
        </w:rPr>
        <w:t>poprawnością ustalenia wyników głosowania przez</w:t>
      </w:r>
      <w:r w:rsidR="00AC3A49" w:rsidRPr="00AC2CCA">
        <w:rPr>
          <w:color w:val="auto"/>
          <w:sz w:val="26"/>
          <w:szCs w:val="26"/>
        </w:rPr>
        <w:t xml:space="preserve"> </w:t>
      </w:r>
      <w:r w:rsidR="0022115C" w:rsidRPr="00AC2CCA">
        <w:rPr>
          <w:color w:val="auto"/>
          <w:sz w:val="26"/>
          <w:szCs w:val="26"/>
        </w:rPr>
        <w:t xml:space="preserve">obwodowe </w:t>
      </w:r>
      <w:r w:rsidR="00AC3A49" w:rsidRPr="00AC2CCA">
        <w:rPr>
          <w:color w:val="auto"/>
          <w:sz w:val="26"/>
          <w:szCs w:val="26"/>
        </w:rPr>
        <w:t>komisje wyborcze z</w:t>
      </w:r>
      <w:r w:rsidR="0022115C" w:rsidRPr="00AC2CCA">
        <w:rPr>
          <w:color w:val="auto"/>
          <w:sz w:val="26"/>
          <w:szCs w:val="26"/>
        </w:rPr>
        <w:t> </w:t>
      </w:r>
      <w:r w:rsidR="00AC3A49" w:rsidRPr="00AC2CCA">
        <w:rPr>
          <w:color w:val="auto"/>
          <w:sz w:val="26"/>
          <w:szCs w:val="26"/>
        </w:rPr>
        <w:t>obszaru jej</w:t>
      </w:r>
      <w:r w:rsidRPr="00AC2CCA">
        <w:rPr>
          <w:color w:val="auto"/>
          <w:sz w:val="26"/>
          <w:szCs w:val="26"/>
        </w:rPr>
        <w:t xml:space="preserve"> właściwości terytorialnej.</w:t>
      </w:r>
    </w:p>
    <w:p w14:paraId="10542AA8" w14:textId="77777777" w:rsidR="00195FB6" w:rsidRPr="00AC2CCA" w:rsidRDefault="00A5527D" w:rsidP="0002758B">
      <w:pPr>
        <w:spacing w:line="360" w:lineRule="auto"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 xml:space="preserve">3. System informatyczny zapewnia </w:t>
      </w:r>
      <w:r w:rsidR="00AC2CCA" w:rsidRPr="00AC2CCA">
        <w:rPr>
          <w:color w:val="auto"/>
          <w:sz w:val="26"/>
          <w:szCs w:val="26"/>
        </w:rPr>
        <w:t xml:space="preserve">wgląd </w:t>
      </w:r>
      <w:r w:rsidRPr="00AC2CCA">
        <w:rPr>
          <w:color w:val="auto"/>
          <w:sz w:val="26"/>
          <w:szCs w:val="26"/>
        </w:rPr>
        <w:t>Państwowej Komisji Wyborczej we</w:t>
      </w:r>
      <w:r w:rsidR="00B524A3" w:rsidRPr="00AC2CCA">
        <w:rPr>
          <w:color w:val="auto"/>
          <w:sz w:val="26"/>
          <w:szCs w:val="26"/>
        </w:rPr>
        <w:t> </w:t>
      </w:r>
      <w:r w:rsidRPr="00AC2CCA">
        <w:rPr>
          <w:color w:val="auto"/>
          <w:sz w:val="26"/>
          <w:szCs w:val="26"/>
        </w:rPr>
        <w:t xml:space="preserve">wszystkie </w:t>
      </w:r>
      <w:r w:rsidR="001D1814" w:rsidRPr="00AC2CCA">
        <w:rPr>
          <w:color w:val="auto"/>
          <w:sz w:val="26"/>
          <w:szCs w:val="26"/>
        </w:rPr>
        <w:t xml:space="preserve">wprowadzone do niego </w:t>
      </w:r>
      <w:r w:rsidRPr="00AC2CCA">
        <w:rPr>
          <w:color w:val="auto"/>
          <w:sz w:val="26"/>
          <w:szCs w:val="26"/>
        </w:rPr>
        <w:t>dane z protokołów głosowania w</w:t>
      </w:r>
      <w:r w:rsidR="00AC2CCA">
        <w:rPr>
          <w:color w:val="auto"/>
          <w:sz w:val="26"/>
          <w:szCs w:val="26"/>
        </w:rPr>
        <w:t xml:space="preserve"> </w:t>
      </w:r>
      <w:r w:rsidRPr="00AC2CCA">
        <w:rPr>
          <w:color w:val="auto"/>
          <w:sz w:val="26"/>
          <w:szCs w:val="26"/>
        </w:rPr>
        <w:t>obwodzie</w:t>
      </w:r>
      <w:r w:rsidR="00AC3A49" w:rsidRPr="00AC2CCA">
        <w:rPr>
          <w:color w:val="auto"/>
          <w:sz w:val="26"/>
          <w:szCs w:val="26"/>
        </w:rPr>
        <w:t>, a</w:t>
      </w:r>
      <w:r w:rsidR="00B524A3" w:rsidRPr="00AC2CCA">
        <w:rPr>
          <w:color w:val="auto"/>
          <w:sz w:val="26"/>
          <w:szCs w:val="26"/>
        </w:rPr>
        <w:t> </w:t>
      </w:r>
      <w:r w:rsidR="00AC3A49" w:rsidRPr="00AC2CCA">
        <w:rPr>
          <w:color w:val="auto"/>
          <w:sz w:val="26"/>
          <w:szCs w:val="26"/>
        </w:rPr>
        <w:t>okręgowej komisji wyborczej w dane z protokołów głosowania w</w:t>
      </w:r>
      <w:r w:rsidR="00A50B7D" w:rsidRPr="00AC2CCA">
        <w:rPr>
          <w:color w:val="auto"/>
          <w:sz w:val="26"/>
          <w:szCs w:val="26"/>
        </w:rPr>
        <w:t> </w:t>
      </w:r>
      <w:r w:rsidR="00AC3A49" w:rsidRPr="00AC2CCA">
        <w:rPr>
          <w:color w:val="auto"/>
          <w:sz w:val="26"/>
          <w:szCs w:val="26"/>
        </w:rPr>
        <w:t>obwodzie z całego obszaru właściwości terytorialnej</w:t>
      </w:r>
      <w:r w:rsidRPr="00AC2CCA">
        <w:rPr>
          <w:color w:val="auto"/>
          <w:sz w:val="26"/>
          <w:szCs w:val="26"/>
        </w:rPr>
        <w:t>.</w:t>
      </w:r>
    </w:p>
    <w:p w14:paraId="07F51DCA" w14:textId="77777777" w:rsidR="00195FB6" w:rsidRPr="00AC2CCA" w:rsidRDefault="00A5527D" w:rsidP="0002758B">
      <w:pPr>
        <w:spacing w:line="360" w:lineRule="auto"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>4. System informatyczny zapewnia wprowadzenie danych do sieci elektronicznego przekazywania danych oraz ich przesyłanie, z zapewnieniem bezpieczeństwa komunikacji i autoryzacji oraz poprawności i integralności przekazanych danych.</w:t>
      </w:r>
    </w:p>
    <w:p w14:paraId="61848F0B" w14:textId="77777777" w:rsidR="00195FB6" w:rsidRDefault="00A5527D" w:rsidP="0002758B">
      <w:pPr>
        <w:spacing w:line="360" w:lineRule="auto"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 xml:space="preserve">5. </w:t>
      </w:r>
      <w:r w:rsidR="00AC2CCA">
        <w:rPr>
          <w:color w:val="auto"/>
          <w:sz w:val="26"/>
          <w:szCs w:val="26"/>
        </w:rPr>
        <w:t>W s</w:t>
      </w:r>
      <w:r w:rsidRPr="00AC2CCA">
        <w:rPr>
          <w:color w:val="auto"/>
          <w:sz w:val="26"/>
          <w:szCs w:val="26"/>
        </w:rPr>
        <w:t>ystem</w:t>
      </w:r>
      <w:r w:rsidR="00AC2CCA">
        <w:rPr>
          <w:color w:val="auto"/>
          <w:sz w:val="26"/>
          <w:szCs w:val="26"/>
        </w:rPr>
        <w:t>ie</w:t>
      </w:r>
      <w:r w:rsidRPr="00AC2CCA">
        <w:rPr>
          <w:color w:val="auto"/>
          <w:sz w:val="26"/>
          <w:szCs w:val="26"/>
        </w:rPr>
        <w:t xml:space="preserve"> informatyczny</w:t>
      </w:r>
      <w:r w:rsidR="00AC2CCA">
        <w:rPr>
          <w:color w:val="auto"/>
          <w:sz w:val="26"/>
          <w:szCs w:val="26"/>
        </w:rPr>
        <w:t>m</w:t>
      </w:r>
      <w:r w:rsidRPr="00AC2CCA">
        <w:rPr>
          <w:color w:val="auto"/>
          <w:sz w:val="26"/>
          <w:szCs w:val="26"/>
        </w:rPr>
        <w:t xml:space="preserve"> prowadz</w:t>
      </w:r>
      <w:r w:rsidR="00AC2CCA">
        <w:rPr>
          <w:color w:val="auto"/>
          <w:sz w:val="26"/>
          <w:szCs w:val="26"/>
        </w:rPr>
        <w:t>ona</w:t>
      </w:r>
      <w:r w:rsidRPr="00AC2CCA">
        <w:rPr>
          <w:color w:val="auto"/>
          <w:sz w:val="26"/>
          <w:szCs w:val="26"/>
        </w:rPr>
        <w:t xml:space="preserve"> </w:t>
      </w:r>
      <w:r w:rsidR="00AC2CCA">
        <w:rPr>
          <w:color w:val="auto"/>
          <w:sz w:val="26"/>
          <w:szCs w:val="26"/>
        </w:rPr>
        <w:t xml:space="preserve">jest </w:t>
      </w:r>
      <w:r w:rsidRPr="00AC2CCA">
        <w:rPr>
          <w:color w:val="auto"/>
          <w:sz w:val="26"/>
          <w:szCs w:val="26"/>
        </w:rPr>
        <w:t>ewidencj</w:t>
      </w:r>
      <w:r w:rsidR="00AC2CCA">
        <w:rPr>
          <w:color w:val="auto"/>
          <w:sz w:val="26"/>
          <w:szCs w:val="26"/>
        </w:rPr>
        <w:t>a</w:t>
      </w:r>
      <w:r w:rsidRPr="00AC2CCA">
        <w:rPr>
          <w:color w:val="auto"/>
          <w:sz w:val="26"/>
          <w:szCs w:val="26"/>
        </w:rPr>
        <w:t xml:space="preserve"> osób posiadających </w:t>
      </w:r>
      <w:r w:rsidR="0022115C" w:rsidRPr="00AC2CCA">
        <w:rPr>
          <w:color w:val="auto"/>
          <w:sz w:val="26"/>
          <w:szCs w:val="26"/>
        </w:rPr>
        <w:t xml:space="preserve">dostęp </w:t>
      </w:r>
      <w:r w:rsidRPr="00AC2CCA">
        <w:rPr>
          <w:color w:val="auto"/>
          <w:sz w:val="26"/>
          <w:szCs w:val="26"/>
        </w:rPr>
        <w:t>do niego oraz ich uprawnień.</w:t>
      </w:r>
    </w:p>
    <w:p w14:paraId="35708FD5" w14:textId="77777777" w:rsidR="00680294" w:rsidRPr="00AC2CCA" w:rsidRDefault="00680294" w:rsidP="0002758B">
      <w:pPr>
        <w:spacing w:line="360" w:lineRule="auto"/>
        <w:jc w:val="both"/>
        <w:rPr>
          <w:color w:val="auto"/>
          <w:sz w:val="26"/>
          <w:szCs w:val="26"/>
        </w:rPr>
      </w:pPr>
      <w:r w:rsidRPr="002E6274">
        <w:rPr>
          <w:color w:val="auto"/>
          <w:sz w:val="26"/>
          <w:szCs w:val="26"/>
        </w:rPr>
        <w:t xml:space="preserve">6. System informatyczny udostępnia </w:t>
      </w:r>
      <w:r w:rsidR="001B2AE6" w:rsidRPr="002E6274">
        <w:rPr>
          <w:color w:val="auto"/>
          <w:sz w:val="26"/>
          <w:szCs w:val="26"/>
        </w:rPr>
        <w:t>informacje o uprawnieniach użytkowników do</w:t>
      </w:r>
      <w:r w:rsidR="001B2AE6">
        <w:rPr>
          <w:color w:val="auto"/>
          <w:sz w:val="26"/>
          <w:szCs w:val="26"/>
        </w:rPr>
        <w:t> </w:t>
      </w:r>
      <w:r w:rsidR="001B2AE6" w:rsidRPr="002E6274">
        <w:rPr>
          <w:color w:val="auto"/>
          <w:sz w:val="26"/>
          <w:szCs w:val="26"/>
        </w:rPr>
        <w:t xml:space="preserve">obsługi rejestru wyborców </w:t>
      </w:r>
      <w:r w:rsidRPr="002E6274">
        <w:rPr>
          <w:color w:val="auto"/>
          <w:sz w:val="26"/>
          <w:szCs w:val="26"/>
        </w:rPr>
        <w:t>systemowi eWybory, przygotowanemu przez Ministerstwo Spraw Zagranicznych</w:t>
      </w:r>
      <w:r w:rsidR="00F024BD">
        <w:rPr>
          <w:color w:val="auto"/>
          <w:sz w:val="26"/>
          <w:szCs w:val="26"/>
        </w:rPr>
        <w:t xml:space="preserve"> dla wyborców</w:t>
      </w:r>
      <w:r w:rsidR="00F024BD">
        <w:rPr>
          <w:sz w:val="26"/>
          <w:szCs w:val="26"/>
        </w:rPr>
        <w:t xml:space="preserve">, konsulów i gmin </w:t>
      </w:r>
      <w:r w:rsidR="00F024BD">
        <w:rPr>
          <w:color w:val="auto"/>
          <w:sz w:val="26"/>
          <w:szCs w:val="26"/>
        </w:rPr>
        <w:t>wykonujących czynności związane ze sporządzaniem spisów wyborców</w:t>
      </w:r>
      <w:r w:rsidRPr="002E6274">
        <w:rPr>
          <w:color w:val="auto"/>
          <w:sz w:val="26"/>
          <w:szCs w:val="26"/>
        </w:rPr>
        <w:t>.</w:t>
      </w:r>
    </w:p>
    <w:p w14:paraId="3A4ABB5E" w14:textId="77777777" w:rsidR="002C2E91" w:rsidRPr="00AC2CCA" w:rsidRDefault="00A5527D" w:rsidP="0002758B">
      <w:pPr>
        <w:spacing w:line="360" w:lineRule="auto"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 xml:space="preserve">§ 4. Obsługę informatyczną Państwowej Komisji Wyborczej zapewnia </w:t>
      </w:r>
      <w:r w:rsidR="002C2E91" w:rsidRPr="00AC2CCA">
        <w:rPr>
          <w:color w:val="auto"/>
          <w:sz w:val="26"/>
          <w:szCs w:val="26"/>
        </w:rPr>
        <w:t xml:space="preserve">Szef Krajowego Biura Wyborczego przy pomocy Zespołu Informatyki Krajowego Biura Wyborczego i powołanego przez Szefa Krajowego Biura Wyborczego Zespołu ds. </w:t>
      </w:r>
      <w:r w:rsidR="002C2E91" w:rsidRPr="00AC2CCA">
        <w:rPr>
          <w:sz w:val="26"/>
          <w:szCs w:val="26"/>
        </w:rPr>
        <w:t>sy</w:t>
      </w:r>
      <w:r w:rsidR="00AC3A49" w:rsidRPr="00AC2CCA">
        <w:rPr>
          <w:sz w:val="26"/>
          <w:szCs w:val="26"/>
        </w:rPr>
        <w:t>s</w:t>
      </w:r>
      <w:r w:rsidR="002C2E91" w:rsidRPr="00AC2CCA">
        <w:rPr>
          <w:sz w:val="26"/>
          <w:szCs w:val="26"/>
        </w:rPr>
        <w:t>temu Wsparcie Organów Wyborczych (WOW).</w:t>
      </w:r>
    </w:p>
    <w:p w14:paraId="6002C895" w14:textId="77777777" w:rsidR="005D1D48" w:rsidRPr="00AC2CCA" w:rsidRDefault="00A5527D" w:rsidP="0002758B">
      <w:pPr>
        <w:spacing w:line="360" w:lineRule="auto"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lastRenderedPageBreak/>
        <w:t xml:space="preserve">§ 5. 1. Obsługę informatyczną </w:t>
      </w:r>
      <w:r w:rsidR="00AC3A49" w:rsidRPr="00AC2CCA">
        <w:rPr>
          <w:color w:val="auto"/>
          <w:sz w:val="26"/>
          <w:szCs w:val="26"/>
        </w:rPr>
        <w:t>okręgowej komisji wyborczej</w:t>
      </w:r>
      <w:r w:rsidR="00982EB1" w:rsidRPr="00AC2CCA">
        <w:rPr>
          <w:color w:val="auto"/>
          <w:sz w:val="26"/>
          <w:szCs w:val="26"/>
        </w:rPr>
        <w:t xml:space="preserve"> </w:t>
      </w:r>
      <w:r w:rsidR="00AC3A49" w:rsidRPr="00AC2CCA">
        <w:rPr>
          <w:color w:val="auto"/>
          <w:sz w:val="26"/>
          <w:szCs w:val="26"/>
        </w:rPr>
        <w:t xml:space="preserve">oraz </w:t>
      </w:r>
      <w:r w:rsidRPr="00AC2CCA">
        <w:rPr>
          <w:color w:val="auto"/>
          <w:sz w:val="26"/>
          <w:szCs w:val="26"/>
        </w:rPr>
        <w:t>komisarza wyborczego zapewnia dyrektor właściwej delega</w:t>
      </w:r>
      <w:r w:rsidR="00AC3A49" w:rsidRPr="00AC2CCA">
        <w:rPr>
          <w:color w:val="auto"/>
          <w:sz w:val="26"/>
          <w:szCs w:val="26"/>
        </w:rPr>
        <w:t xml:space="preserve">tury Krajowego Biura Wyborczego, przy pomocy </w:t>
      </w:r>
      <w:r w:rsidR="002B7C33" w:rsidRPr="00AC2CCA">
        <w:rPr>
          <w:color w:val="auto"/>
          <w:sz w:val="26"/>
          <w:szCs w:val="26"/>
        </w:rPr>
        <w:t>p</w:t>
      </w:r>
      <w:r w:rsidRPr="00AC2CCA">
        <w:rPr>
          <w:color w:val="auto"/>
          <w:sz w:val="26"/>
          <w:szCs w:val="26"/>
        </w:rPr>
        <w:t>ełnomocnik</w:t>
      </w:r>
      <w:r w:rsidR="00F660B6" w:rsidRPr="00AC2CCA">
        <w:rPr>
          <w:color w:val="auto"/>
          <w:sz w:val="26"/>
          <w:szCs w:val="26"/>
        </w:rPr>
        <w:t xml:space="preserve">a do spraw informatyki, który </w:t>
      </w:r>
      <w:r w:rsidRPr="00AC2CCA">
        <w:rPr>
          <w:color w:val="auto"/>
          <w:sz w:val="26"/>
          <w:szCs w:val="26"/>
        </w:rPr>
        <w:t xml:space="preserve">nadzoruje pracę </w:t>
      </w:r>
      <w:r w:rsidR="00F024BD">
        <w:rPr>
          <w:color w:val="auto"/>
          <w:sz w:val="26"/>
          <w:szCs w:val="26"/>
        </w:rPr>
        <w:t>osób realizujących zadania</w:t>
      </w:r>
      <w:r w:rsidR="005D1D48" w:rsidRPr="00AC2CCA">
        <w:rPr>
          <w:color w:val="auto"/>
          <w:sz w:val="26"/>
          <w:szCs w:val="26"/>
        </w:rPr>
        <w:t xml:space="preserve"> delegatury Krajowego Biura Wyborczego</w:t>
      </w:r>
      <w:r w:rsidR="00F024BD">
        <w:rPr>
          <w:color w:val="auto"/>
          <w:sz w:val="26"/>
          <w:szCs w:val="26"/>
        </w:rPr>
        <w:t xml:space="preserve"> w tym zakresie</w:t>
      </w:r>
      <w:r w:rsidRPr="00AC2CCA">
        <w:rPr>
          <w:color w:val="auto"/>
          <w:sz w:val="26"/>
          <w:szCs w:val="26"/>
        </w:rPr>
        <w:t>.</w:t>
      </w:r>
    </w:p>
    <w:p w14:paraId="65D5E840" w14:textId="77777777" w:rsidR="002B7C33" w:rsidRPr="00AC2CCA" w:rsidRDefault="00AC3A49" w:rsidP="0002758B">
      <w:pPr>
        <w:spacing w:line="360" w:lineRule="auto"/>
        <w:jc w:val="both"/>
        <w:rPr>
          <w:strike/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>2</w:t>
      </w:r>
      <w:r w:rsidR="005D1D48" w:rsidRPr="00AC2CCA">
        <w:rPr>
          <w:color w:val="auto"/>
          <w:sz w:val="26"/>
          <w:szCs w:val="26"/>
        </w:rPr>
        <w:t xml:space="preserve">. </w:t>
      </w:r>
      <w:bookmarkStart w:id="1" w:name="_Hlk15976447"/>
      <w:r w:rsidR="002B7C33" w:rsidRPr="00AC2CCA">
        <w:rPr>
          <w:color w:val="auto"/>
          <w:sz w:val="26"/>
          <w:szCs w:val="26"/>
        </w:rPr>
        <w:t xml:space="preserve">Zadania </w:t>
      </w:r>
      <w:r w:rsidR="00AC2CCA" w:rsidRPr="00AC2CCA">
        <w:rPr>
          <w:color w:val="auto"/>
          <w:sz w:val="26"/>
          <w:szCs w:val="26"/>
        </w:rPr>
        <w:t xml:space="preserve">delegatury Krajowego Biura Wyborczego </w:t>
      </w:r>
      <w:r w:rsidR="00AC2CCA">
        <w:rPr>
          <w:color w:val="auto"/>
          <w:sz w:val="26"/>
          <w:szCs w:val="26"/>
        </w:rPr>
        <w:t xml:space="preserve">w zakresie obsługi informatycznej </w:t>
      </w:r>
      <w:r w:rsidR="00AC2CCA" w:rsidRPr="00AC2CCA">
        <w:rPr>
          <w:color w:val="auto"/>
          <w:sz w:val="26"/>
          <w:szCs w:val="26"/>
        </w:rPr>
        <w:t xml:space="preserve">okręgowej komisji wyborczej </w:t>
      </w:r>
      <w:bookmarkEnd w:id="1"/>
      <w:r w:rsidR="002B7C33" w:rsidRPr="00AC2CCA">
        <w:rPr>
          <w:color w:val="auto"/>
          <w:sz w:val="26"/>
          <w:szCs w:val="26"/>
        </w:rPr>
        <w:t>określa załącznik nr 1 do uchwały.</w:t>
      </w:r>
      <w:r w:rsidR="00A5527D" w:rsidRPr="00AC2CCA">
        <w:rPr>
          <w:strike/>
          <w:color w:val="auto"/>
          <w:sz w:val="26"/>
          <w:szCs w:val="26"/>
        </w:rPr>
        <w:t xml:space="preserve"> </w:t>
      </w:r>
    </w:p>
    <w:p w14:paraId="5A3BBD35" w14:textId="77777777" w:rsidR="00F2177C" w:rsidRPr="00AC2CCA" w:rsidRDefault="002C7AB1" w:rsidP="0002758B">
      <w:pPr>
        <w:spacing w:line="360" w:lineRule="auto"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 xml:space="preserve">§ </w:t>
      </w:r>
      <w:r w:rsidR="00BB0AC6" w:rsidRPr="00AC2CCA">
        <w:rPr>
          <w:color w:val="auto"/>
          <w:sz w:val="26"/>
          <w:szCs w:val="26"/>
        </w:rPr>
        <w:t>6</w:t>
      </w:r>
      <w:r w:rsidR="00A5527D" w:rsidRPr="00AC2CCA">
        <w:rPr>
          <w:color w:val="auto"/>
          <w:sz w:val="26"/>
          <w:szCs w:val="26"/>
        </w:rPr>
        <w:t>. 1. Obsługę informatyczną obwodowej komisji wyborczej zapewnia wójt (burmistrz, prezydent miasta) w ramach zadań zleconych gminie</w:t>
      </w:r>
      <w:r w:rsidR="00BC6344" w:rsidRPr="00AC2CCA">
        <w:rPr>
          <w:color w:val="auto"/>
          <w:sz w:val="26"/>
          <w:szCs w:val="26"/>
        </w:rPr>
        <w:t xml:space="preserve">, powołując w tym celu </w:t>
      </w:r>
      <w:r w:rsidRPr="00AC2CCA">
        <w:rPr>
          <w:color w:val="auto"/>
          <w:sz w:val="26"/>
          <w:szCs w:val="26"/>
        </w:rPr>
        <w:t xml:space="preserve">operatorów </w:t>
      </w:r>
      <w:r w:rsidR="00A5527D" w:rsidRPr="00AC2CCA">
        <w:rPr>
          <w:color w:val="auto"/>
          <w:sz w:val="26"/>
          <w:szCs w:val="26"/>
        </w:rPr>
        <w:t xml:space="preserve">informatycznej obsługi </w:t>
      </w:r>
      <w:r w:rsidR="00BC6344" w:rsidRPr="00AC2CCA">
        <w:rPr>
          <w:color w:val="auto"/>
          <w:sz w:val="26"/>
          <w:szCs w:val="26"/>
        </w:rPr>
        <w:t xml:space="preserve">obwodowych </w:t>
      </w:r>
      <w:r w:rsidRPr="00AC2CCA">
        <w:rPr>
          <w:color w:val="auto"/>
          <w:sz w:val="26"/>
          <w:szCs w:val="26"/>
        </w:rPr>
        <w:t xml:space="preserve">komisji </w:t>
      </w:r>
      <w:r w:rsidR="00BC6344" w:rsidRPr="00AC2CCA">
        <w:rPr>
          <w:color w:val="auto"/>
          <w:sz w:val="26"/>
          <w:szCs w:val="26"/>
        </w:rPr>
        <w:t>wyborczych</w:t>
      </w:r>
      <w:r w:rsidRPr="00AC2CCA">
        <w:rPr>
          <w:color w:val="auto"/>
          <w:sz w:val="26"/>
          <w:szCs w:val="26"/>
        </w:rPr>
        <w:t>.</w:t>
      </w:r>
    </w:p>
    <w:p w14:paraId="40D691EA" w14:textId="77777777" w:rsidR="00625A62" w:rsidRPr="00AC2CCA" w:rsidRDefault="00625A62" w:rsidP="0002758B">
      <w:pPr>
        <w:spacing w:line="360" w:lineRule="auto"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>2. Zadania operatora informatycznej obsługi obwodowej komisji wyborczej określa załącznik nr 2 do uchwały.</w:t>
      </w:r>
    </w:p>
    <w:p w14:paraId="02A89AEC" w14:textId="77777777" w:rsidR="00625A62" w:rsidRPr="00AC2CCA" w:rsidRDefault="00625A62" w:rsidP="0002758B">
      <w:pPr>
        <w:spacing w:line="360" w:lineRule="auto"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>3</w:t>
      </w:r>
      <w:r w:rsidR="00F2177C" w:rsidRPr="00AC2CCA">
        <w:rPr>
          <w:color w:val="auto"/>
          <w:sz w:val="26"/>
          <w:szCs w:val="26"/>
        </w:rPr>
        <w:t xml:space="preserve">. </w:t>
      </w:r>
      <w:r w:rsidR="00411D06" w:rsidRPr="00AC2CCA">
        <w:rPr>
          <w:sz w:val="26"/>
        </w:rPr>
        <w:t xml:space="preserve">Wójt (burmistrz, prezydent miasta) ustanawia koordynatora gminnego </w:t>
      </w:r>
      <w:r w:rsidR="001850C7" w:rsidRPr="00AC2CCA">
        <w:rPr>
          <w:sz w:val="26"/>
          <w:szCs w:val="26"/>
        </w:rPr>
        <w:t>ds.</w:t>
      </w:r>
      <w:r w:rsidR="00B524A3" w:rsidRPr="00AC2CCA">
        <w:rPr>
          <w:sz w:val="26"/>
          <w:szCs w:val="26"/>
        </w:rPr>
        <w:t> </w:t>
      </w:r>
      <w:r w:rsidR="001850C7" w:rsidRPr="00AC2CCA">
        <w:rPr>
          <w:sz w:val="26"/>
          <w:szCs w:val="26"/>
        </w:rPr>
        <w:t>informatyki</w:t>
      </w:r>
      <w:r w:rsidR="001850C7" w:rsidRPr="00AC2CCA">
        <w:rPr>
          <w:sz w:val="26"/>
        </w:rPr>
        <w:t xml:space="preserve"> </w:t>
      </w:r>
      <w:r w:rsidR="00411D06" w:rsidRPr="00AC2CCA">
        <w:rPr>
          <w:sz w:val="26"/>
        </w:rPr>
        <w:t xml:space="preserve">odpowiedzialnego za szkolenie </w:t>
      </w:r>
      <w:r w:rsidR="00912BC9" w:rsidRPr="00AC2CCA">
        <w:rPr>
          <w:sz w:val="26"/>
        </w:rPr>
        <w:t xml:space="preserve">i wsparcie </w:t>
      </w:r>
      <w:r w:rsidR="00411D06" w:rsidRPr="00AC2CCA">
        <w:rPr>
          <w:sz w:val="26"/>
        </w:rPr>
        <w:t xml:space="preserve">operatorów obsługi informatycznej obwodowych </w:t>
      </w:r>
      <w:r w:rsidR="00F2177C" w:rsidRPr="00AC2CCA">
        <w:rPr>
          <w:sz w:val="26"/>
        </w:rPr>
        <w:t>komisji wyborczych</w:t>
      </w:r>
      <w:r w:rsidRPr="00AC2CCA">
        <w:rPr>
          <w:sz w:val="26"/>
        </w:rPr>
        <w:t xml:space="preserve"> oraz</w:t>
      </w:r>
      <w:r w:rsidR="00F2177C" w:rsidRPr="00AC2CCA">
        <w:rPr>
          <w:sz w:val="26"/>
        </w:rPr>
        <w:t xml:space="preserve"> </w:t>
      </w:r>
      <w:r w:rsidR="00912BC9" w:rsidRPr="00AC2CCA">
        <w:rPr>
          <w:sz w:val="26"/>
        </w:rPr>
        <w:t>realizację zadań na obszarze gminy</w:t>
      </w:r>
      <w:r w:rsidRPr="00AC2CCA">
        <w:rPr>
          <w:sz w:val="26"/>
        </w:rPr>
        <w:t>.</w:t>
      </w:r>
      <w:r w:rsidR="00912BC9" w:rsidRPr="00AC2CCA">
        <w:rPr>
          <w:sz w:val="26"/>
        </w:rPr>
        <w:t xml:space="preserve"> Koordynator gminny </w:t>
      </w:r>
      <w:r w:rsidR="001850C7" w:rsidRPr="00AC2CCA">
        <w:rPr>
          <w:sz w:val="26"/>
          <w:szCs w:val="26"/>
        </w:rPr>
        <w:t>ds. informatyki</w:t>
      </w:r>
      <w:r w:rsidR="001850C7" w:rsidRPr="00AC2CCA">
        <w:rPr>
          <w:color w:val="auto"/>
          <w:sz w:val="26"/>
          <w:szCs w:val="26"/>
        </w:rPr>
        <w:t xml:space="preserve"> </w:t>
      </w:r>
      <w:r w:rsidR="00912BC9" w:rsidRPr="00AC2CCA">
        <w:rPr>
          <w:color w:val="auto"/>
          <w:sz w:val="26"/>
          <w:szCs w:val="26"/>
        </w:rPr>
        <w:t>może też stać na czele gminnego/miejskiego zespołu informatycznego.</w:t>
      </w:r>
    </w:p>
    <w:p w14:paraId="194C0C34" w14:textId="77777777" w:rsidR="005D1D48" w:rsidRPr="00AC2CCA" w:rsidRDefault="00625A62" w:rsidP="0002758B">
      <w:pPr>
        <w:spacing w:line="360" w:lineRule="auto"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 xml:space="preserve">4. </w:t>
      </w:r>
      <w:r w:rsidR="00912BC9" w:rsidRPr="00AC2CCA">
        <w:rPr>
          <w:color w:val="auto"/>
          <w:sz w:val="26"/>
          <w:szCs w:val="26"/>
        </w:rPr>
        <w:t xml:space="preserve">Zadania koordynatora gminnego </w:t>
      </w:r>
      <w:r w:rsidR="001850C7" w:rsidRPr="00AC2CCA">
        <w:rPr>
          <w:sz w:val="26"/>
          <w:szCs w:val="26"/>
        </w:rPr>
        <w:t>ds. informatyki</w:t>
      </w:r>
      <w:r w:rsidR="001850C7" w:rsidRPr="00AC2CCA">
        <w:rPr>
          <w:color w:val="auto"/>
          <w:sz w:val="26"/>
          <w:szCs w:val="26"/>
        </w:rPr>
        <w:t xml:space="preserve"> </w:t>
      </w:r>
      <w:r w:rsidR="00912BC9" w:rsidRPr="00AC2CCA">
        <w:rPr>
          <w:color w:val="auto"/>
          <w:sz w:val="26"/>
          <w:szCs w:val="26"/>
        </w:rPr>
        <w:t>bądź gminnego/miejskiego zespołu informatycznego określa załącznik nr 3 do uchwały.</w:t>
      </w:r>
    </w:p>
    <w:p w14:paraId="157CF0C6" w14:textId="77777777" w:rsidR="00912BC9" w:rsidRPr="00AC2CCA" w:rsidRDefault="005D1D48" w:rsidP="0002758B">
      <w:pPr>
        <w:spacing w:line="360" w:lineRule="auto"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 xml:space="preserve">§ </w:t>
      </w:r>
      <w:r w:rsidR="00912BC9" w:rsidRPr="00AC2CCA">
        <w:rPr>
          <w:color w:val="auto"/>
          <w:sz w:val="26"/>
          <w:szCs w:val="26"/>
        </w:rPr>
        <w:t>7.</w:t>
      </w:r>
      <w:r w:rsidR="00A5527D" w:rsidRPr="00AC2CCA">
        <w:rPr>
          <w:color w:val="auto"/>
          <w:sz w:val="26"/>
          <w:szCs w:val="26"/>
        </w:rPr>
        <w:t xml:space="preserve"> </w:t>
      </w:r>
      <w:r w:rsidR="00912BC9" w:rsidRPr="00AC2CCA">
        <w:rPr>
          <w:color w:val="auto"/>
          <w:sz w:val="26"/>
          <w:szCs w:val="26"/>
        </w:rPr>
        <w:t xml:space="preserve">1. Wójt (burmistrz, prezydent miasta) zapewnia </w:t>
      </w:r>
      <w:r w:rsidR="0022115C" w:rsidRPr="00AC2CCA">
        <w:rPr>
          <w:color w:val="auto"/>
          <w:sz w:val="26"/>
          <w:szCs w:val="26"/>
        </w:rPr>
        <w:t xml:space="preserve">operatorom informatycznej obsługi </w:t>
      </w:r>
      <w:r w:rsidR="0022115C" w:rsidRPr="00AC2CCA">
        <w:rPr>
          <w:sz w:val="26"/>
        </w:rPr>
        <w:t xml:space="preserve">obwodowych komisji wyborczych </w:t>
      </w:r>
      <w:r w:rsidR="0022115C" w:rsidRPr="00AC2CCA">
        <w:rPr>
          <w:color w:val="auto"/>
          <w:sz w:val="26"/>
          <w:szCs w:val="26"/>
        </w:rPr>
        <w:t xml:space="preserve">oraz </w:t>
      </w:r>
      <w:r w:rsidR="0022115C" w:rsidRPr="00AC2CCA">
        <w:rPr>
          <w:sz w:val="26"/>
        </w:rPr>
        <w:t>koordynatorowi gminnemu</w:t>
      </w:r>
      <w:r w:rsidR="0022115C" w:rsidRPr="00AC2CCA">
        <w:rPr>
          <w:color w:val="auto"/>
          <w:sz w:val="26"/>
          <w:szCs w:val="26"/>
        </w:rPr>
        <w:t xml:space="preserve"> </w:t>
      </w:r>
      <w:r w:rsidR="001850C7" w:rsidRPr="00AC2CCA">
        <w:rPr>
          <w:sz w:val="26"/>
          <w:szCs w:val="26"/>
        </w:rPr>
        <w:t>ds. informatyki</w:t>
      </w:r>
      <w:r w:rsidR="001850C7" w:rsidRPr="00AC2CCA">
        <w:rPr>
          <w:color w:val="auto"/>
          <w:sz w:val="26"/>
          <w:szCs w:val="26"/>
        </w:rPr>
        <w:t xml:space="preserve"> </w:t>
      </w:r>
      <w:r w:rsidR="00F024BD">
        <w:rPr>
          <w:color w:val="auto"/>
          <w:sz w:val="26"/>
          <w:szCs w:val="26"/>
        </w:rPr>
        <w:t>lub</w:t>
      </w:r>
      <w:r w:rsidR="002E6274">
        <w:rPr>
          <w:color w:val="auto"/>
          <w:sz w:val="26"/>
          <w:szCs w:val="26"/>
        </w:rPr>
        <w:t> </w:t>
      </w:r>
      <w:r w:rsidR="0022115C" w:rsidRPr="00AC2CCA">
        <w:rPr>
          <w:color w:val="auto"/>
          <w:sz w:val="26"/>
          <w:szCs w:val="26"/>
        </w:rPr>
        <w:t>gminnemu/miejskiemu zespołowi informatycznemu</w:t>
      </w:r>
      <w:r w:rsidR="0022115C" w:rsidRPr="00AC2CCA">
        <w:rPr>
          <w:sz w:val="26"/>
        </w:rPr>
        <w:t xml:space="preserve"> </w:t>
      </w:r>
      <w:r w:rsidR="00912BC9" w:rsidRPr="00AC2CCA">
        <w:rPr>
          <w:color w:val="auto"/>
          <w:sz w:val="26"/>
          <w:szCs w:val="26"/>
        </w:rPr>
        <w:t xml:space="preserve">niezbędne urządzenia techniczne oraz dostęp do </w:t>
      </w:r>
      <w:r w:rsidR="0022115C" w:rsidRPr="00AC2CCA">
        <w:rPr>
          <w:color w:val="auto"/>
          <w:sz w:val="26"/>
          <w:szCs w:val="26"/>
        </w:rPr>
        <w:t>Internetu</w:t>
      </w:r>
      <w:r w:rsidR="00912BC9" w:rsidRPr="00AC2CCA">
        <w:rPr>
          <w:color w:val="auto"/>
          <w:sz w:val="26"/>
          <w:szCs w:val="26"/>
        </w:rPr>
        <w:t>.</w:t>
      </w:r>
    </w:p>
    <w:p w14:paraId="752DAA27" w14:textId="77777777" w:rsidR="00195FB6" w:rsidRPr="00AC2CCA" w:rsidRDefault="00912BC9" w:rsidP="0002758B">
      <w:pPr>
        <w:spacing w:line="360" w:lineRule="auto"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 xml:space="preserve">2. </w:t>
      </w:r>
      <w:r w:rsidR="00A33626" w:rsidRPr="00AC2CCA">
        <w:rPr>
          <w:color w:val="auto"/>
          <w:sz w:val="26"/>
          <w:szCs w:val="26"/>
        </w:rPr>
        <w:t>Prawa majątkowe do urządzeń technicznych, które zapewnia wójt (burmistrz, prezydent miasta)</w:t>
      </w:r>
      <w:r w:rsidR="00D326B2">
        <w:rPr>
          <w:color w:val="auto"/>
          <w:sz w:val="26"/>
          <w:szCs w:val="26"/>
        </w:rPr>
        <w:t>,</w:t>
      </w:r>
      <w:r w:rsidRPr="00AC2CCA">
        <w:rPr>
          <w:color w:val="auto"/>
          <w:sz w:val="26"/>
          <w:szCs w:val="26"/>
        </w:rPr>
        <w:t xml:space="preserve"> </w:t>
      </w:r>
      <w:r w:rsidR="00A33626" w:rsidRPr="00AC2CCA">
        <w:rPr>
          <w:color w:val="auto"/>
          <w:sz w:val="26"/>
          <w:szCs w:val="26"/>
        </w:rPr>
        <w:t>winny przysługiwać wyłącznie Skarbowi Państwa, jednostkom samorządu terytorialnego lub podmiotom im podległym.</w:t>
      </w:r>
    </w:p>
    <w:p w14:paraId="73E58C48" w14:textId="77777777" w:rsidR="00771E43" w:rsidRDefault="005D1D48" w:rsidP="0002758B">
      <w:pPr>
        <w:spacing w:line="360" w:lineRule="auto"/>
        <w:jc w:val="both"/>
        <w:rPr>
          <w:color w:val="auto"/>
          <w:sz w:val="26"/>
          <w:szCs w:val="26"/>
        </w:rPr>
      </w:pPr>
      <w:bookmarkStart w:id="2" w:name="_Hlk30583172"/>
      <w:r w:rsidRPr="00AC2CCA">
        <w:rPr>
          <w:color w:val="auto"/>
          <w:sz w:val="26"/>
          <w:szCs w:val="26"/>
        </w:rPr>
        <w:t xml:space="preserve">§ </w:t>
      </w:r>
      <w:r w:rsidR="00CB6631" w:rsidRPr="00AC2CCA">
        <w:rPr>
          <w:color w:val="auto"/>
          <w:sz w:val="26"/>
          <w:szCs w:val="26"/>
        </w:rPr>
        <w:t>8</w:t>
      </w:r>
      <w:r w:rsidR="00A5527D" w:rsidRPr="00AC2CCA">
        <w:rPr>
          <w:color w:val="auto"/>
          <w:sz w:val="26"/>
          <w:szCs w:val="26"/>
        </w:rPr>
        <w:t>.</w:t>
      </w:r>
      <w:bookmarkEnd w:id="2"/>
      <w:r w:rsidR="00A5527D" w:rsidRPr="00AC2CCA">
        <w:rPr>
          <w:color w:val="auto"/>
          <w:sz w:val="26"/>
          <w:szCs w:val="26"/>
        </w:rPr>
        <w:t xml:space="preserve"> </w:t>
      </w:r>
      <w:r w:rsidR="00771E43" w:rsidRPr="00771E43">
        <w:rPr>
          <w:color w:val="auto"/>
          <w:sz w:val="26"/>
          <w:szCs w:val="26"/>
        </w:rPr>
        <w:t>Przepisy uchwały stosuje się także w ponownym głosowaniu w wyborach Prezydenta Rzeczypospolitej Polskiej.</w:t>
      </w:r>
    </w:p>
    <w:p w14:paraId="48439892" w14:textId="77777777" w:rsidR="00195FB6" w:rsidRPr="00AC2CCA" w:rsidRDefault="00771E43" w:rsidP="0002758B">
      <w:pPr>
        <w:spacing w:line="360" w:lineRule="auto"/>
        <w:jc w:val="both"/>
        <w:rPr>
          <w:color w:val="auto"/>
          <w:sz w:val="26"/>
          <w:szCs w:val="26"/>
        </w:rPr>
      </w:pPr>
      <w:r w:rsidRPr="00771E43">
        <w:rPr>
          <w:color w:val="auto"/>
          <w:sz w:val="26"/>
          <w:szCs w:val="26"/>
        </w:rPr>
        <w:t xml:space="preserve">§ </w:t>
      </w:r>
      <w:r>
        <w:rPr>
          <w:color w:val="auto"/>
          <w:sz w:val="26"/>
          <w:szCs w:val="26"/>
        </w:rPr>
        <w:t>9</w:t>
      </w:r>
      <w:r w:rsidRPr="00771E43"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</w:rPr>
        <w:t xml:space="preserve"> </w:t>
      </w:r>
      <w:r w:rsidR="00A5527D" w:rsidRPr="00AC2CCA">
        <w:rPr>
          <w:color w:val="auto"/>
          <w:sz w:val="26"/>
          <w:szCs w:val="26"/>
        </w:rPr>
        <w:t>Uchwała wchodzi w życie z dniem podjęcia i podlega ogłoszeniu.</w:t>
      </w:r>
    </w:p>
    <w:p w14:paraId="644100F6" w14:textId="77777777" w:rsidR="00771E43" w:rsidRDefault="00771E43" w:rsidP="0002758B">
      <w:pPr>
        <w:spacing w:line="360" w:lineRule="auto"/>
        <w:ind w:left="4678"/>
        <w:jc w:val="center"/>
        <w:rPr>
          <w:color w:val="auto"/>
          <w:sz w:val="26"/>
          <w:szCs w:val="26"/>
        </w:rPr>
      </w:pPr>
    </w:p>
    <w:p w14:paraId="2CCEDB19" w14:textId="77777777" w:rsidR="005D1D48" w:rsidRPr="00AC2CCA" w:rsidRDefault="005D1D48" w:rsidP="0002758B">
      <w:pPr>
        <w:spacing w:line="360" w:lineRule="auto"/>
        <w:ind w:left="4678"/>
        <w:jc w:val="center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>Przewodnicząc</w:t>
      </w:r>
      <w:r w:rsidR="00771E43">
        <w:rPr>
          <w:color w:val="auto"/>
          <w:sz w:val="26"/>
          <w:szCs w:val="26"/>
        </w:rPr>
        <w:t>y</w:t>
      </w:r>
      <w:r w:rsidRPr="00AC2CCA">
        <w:rPr>
          <w:color w:val="auto"/>
          <w:sz w:val="26"/>
          <w:szCs w:val="26"/>
        </w:rPr>
        <w:br/>
        <w:t>Państwowej Komisji Wyborczej</w:t>
      </w:r>
    </w:p>
    <w:p w14:paraId="16B81FFB" w14:textId="77777777" w:rsidR="005D1D48" w:rsidRPr="00AC2CCA" w:rsidRDefault="009024C2" w:rsidP="0002758B">
      <w:pPr>
        <w:spacing w:line="360" w:lineRule="auto"/>
        <w:ind w:left="4678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Sylwester Marciniak</w:t>
      </w:r>
    </w:p>
    <w:p w14:paraId="30AFA81E" w14:textId="04AE05F5" w:rsidR="00B85222" w:rsidRPr="00AC2CCA" w:rsidRDefault="005D1D48">
      <w:pPr>
        <w:spacing w:line="360" w:lineRule="auto"/>
        <w:ind w:left="4253"/>
        <w:rPr>
          <w:bCs/>
          <w:color w:val="auto"/>
          <w:sz w:val="26"/>
          <w:szCs w:val="26"/>
        </w:rPr>
      </w:pPr>
      <w:r w:rsidRPr="00AC2CCA">
        <w:rPr>
          <w:bCs/>
          <w:color w:val="auto"/>
          <w:sz w:val="22"/>
          <w:szCs w:val="22"/>
        </w:rPr>
        <w:br w:type="page"/>
      </w:r>
      <w:r w:rsidR="00B85222" w:rsidRPr="00AC2CCA">
        <w:rPr>
          <w:bCs/>
          <w:color w:val="auto"/>
          <w:sz w:val="26"/>
          <w:szCs w:val="26"/>
        </w:rPr>
        <w:lastRenderedPageBreak/>
        <w:t>Załączniki</w:t>
      </w:r>
      <w:r w:rsidR="002C2E91" w:rsidRPr="00AC2CCA">
        <w:rPr>
          <w:bCs/>
          <w:color w:val="auto"/>
          <w:sz w:val="26"/>
          <w:szCs w:val="26"/>
        </w:rPr>
        <w:br/>
      </w:r>
      <w:r w:rsidR="00B85222" w:rsidRPr="00AC2CCA">
        <w:rPr>
          <w:bCs/>
          <w:color w:val="auto"/>
          <w:sz w:val="26"/>
          <w:szCs w:val="26"/>
        </w:rPr>
        <w:t xml:space="preserve">do uchwały </w:t>
      </w:r>
      <w:r w:rsidR="003C679F" w:rsidRPr="00AC2CCA">
        <w:rPr>
          <w:bCs/>
          <w:color w:val="auto"/>
          <w:sz w:val="26"/>
          <w:szCs w:val="26"/>
        </w:rPr>
        <w:t>Nr</w:t>
      </w:r>
      <w:r w:rsidR="00D625C7">
        <w:rPr>
          <w:bCs/>
          <w:color w:val="auto"/>
          <w:sz w:val="26"/>
          <w:szCs w:val="26"/>
        </w:rPr>
        <w:t xml:space="preserve"> </w:t>
      </w:r>
      <w:r w:rsidR="00D5052B">
        <w:rPr>
          <w:bCs/>
          <w:color w:val="auto"/>
          <w:sz w:val="26"/>
          <w:szCs w:val="26"/>
        </w:rPr>
        <w:t>43</w:t>
      </w:r>
      <w:r w:rsidR="003C679F" w:rsidRPr="00AC2CCA">
        <w:rPr>
          <w:bCs/>
          <w:color w:val="auto"/>
          <w:sz w:val="26"/>
          <w:szCs w:val="26"/>
        </w:rPr>
        <w:t>/20</w:t>
      </w:r>
      <w:r w:rsidR="00F05523">
        <w:rPr>
          <w:bCs/>
          <w:color w:val="auto"/>
          <w:sz w:val="26"/>
          <w:szCs w:val="26"/>
        </w:rPr>
        <w:t>20</w:t>
      </w:r>
      <w:r w:rsidR="003C679F" w:rsidRPr="00AC2CCA">
        <w:rPr>
          <w:bCs/>
          <w:color w:val="auto"/>
          <w:sz w:val="26"/>
          <w:szCs w:val="26"/>
        </w:rPr>
        <w:t xml:space="preserve"> </w:t>
      </w:r>
      <w:r w:rsidR="00B524A3" w:rsidRPr="00AC2CCA">
        <w:rPr>
          <w:bCs/>
          <w:color w:val="auto"/>
          <w:sz w:val="26"/>
          <w:szCs w:val="26"/>
        </w:rPr>
        <w:br/>
      </w:r>
      <w:r w:rsidR="00B85222" w:rsidRPr="00AC2CCA">
        <w:rPr>
          <w:bCs/>
          <w:color w:val="auto"/>
          <w:sz w:val="26"/>
          <w:szCs w:val="26"/>
        </w:rPr>
        <w:t>Państwowej Komisji Wyborczej</w:t>
      </w:r>
      <w:r w:rsidR="00B524A3" w:rsidRPr="00AC2CCA">
        <w:rPr>
          <w:bCs/>
          <w:color w:val="auto"/>
          <w:sz w:val="26"/>
          <w:szCs w:val="26"/>
        </w:rPr>
        <w:br/>
      </w:r>
      <w:r w:rsidR="00B85222" w:rsidRPr="00AC2CCA">
        <w:rPr>
          <w:bCs/>
          <w:color w:val="auto"/>
          <w:sz w:val="26"/>
          <w:szCs w:val="26"/>
        </w:rPr>
        <w:t xml:space="preserve">z dnia </w:t>
      </w:r>
      <w:r w:rsidR="009024C2">
        <w:rPr>
          <w:bCs/>
          <w:color w:val="auto"/>
          <w:sz w:val="26"/>
          <w:szCs w:val="26"/>
        </w:rPr>
        <w:t>2 marca</w:t>
      </w:r>
      <w:r w:rsidR="00B524A3" w:rsidRPr="00AC2CCA">
        <w:rPr>
          <w:bCs/>
          <w:color w:val="auto"/>
          <w:sz w:val="26"/>
          <w:szCs w:val="26"/>
        </w:rPr>
        <w:t xml:space="preserve"> </w:t>
      </w:r>
      <w:r w:rsidR="00CB6631" w:rsidRPr="00AC2CCA">
        <w:rPr>
          <w:bCs/>
          <w:color w:val="auto"/>
          <w:sz w:val="26"/>
          <w:szCs w:val="26"/>
        </w:rPr>
        <w:t>20</w:t>
      </w:r>
      <w:r w:rsidR="00F05523">
        <w:rPr>
          <w:bCs/>
          <w:color w:val="auto"/>
          <w:sz w:val="26"/>
          <w:szCs w:val="26"/>
        </w:rPr>
        <w:t>20</w:t>
      </w:r>
      <w:r w:rsidR="00B85222" w:rsidRPr="00AC2CCA">
        <w:rPr>
          <w:bCs/>
          <w:color w:val="auto"/>
          <w:sz w:val="26"/>
          <w:szCs w:val="26"/>
        </w:rPr>
        <w:t xml:space="preserve"> r. (poz. …)</w:t>
      </w:r>
    </w:p>
    <w:p w14:paraId="5DD148C2" w14:textId="77777777" w:rsidR="00B85222" w:rsidRPr="00AC2CCA" w:rsidRDefault="00B85222" w:rsidP="0002758B">
      <w:pPr>
        <w:spacing w:line="360" w:lineRule="auto"/>
        <w:ind w:left="5528"/>
        <w:rPr>
          <w:color w:val="auto"/>
          <w:sz w:val="26"/>
          <w:szCs w:val="26"/>
        </w:rPr>
      </w:pPr>
      <w:r w:rsidRPr="00AC2CCA">
        <w:rPr>
          <w:bCs/>
          <w:color w:val="auto"/>
          <w:sz w:val="26"/>
          <w:szCs w:val="26"/>
        </w:rPr>
        <w:t>Załącznik nr 1</w:t>
      </w:r>
    </w:p>
    <w:p w14:paraId="40E12DB7" w14:textId="77777777" w:rsidR="00B85222" w:rsidRPr="00AC2CCA" w:rsidRDefault="00B85222" w:rsidP="0002758B">
      <w:pPr>
        <w:pStyle w:val="Tekstpodstawowy"/>
        <w:spacing w:after="0" w:line="360" w:lineRule="auto"/>
        <w:rPr>
          <w:b/>
          <w:sz w:val="26"/>
          <w:szCs w:val="26"/>
        </w:rPr>
      </w:pPr>
    </w:p>
    <w:p w14:paraId="19A3AD42" w14:textId="77777777" w:rsidR="00B85222" w:rsidRPr="00AC2CCA" w:rsidRDefault="00AC2CCA" w:rsidP="0002758B">
      <w:pPr>
        <w:pStyle w:val="Tekstpodstawowy"/>
        <w:spacing w:after="0" w:line="360" w:lineRule="auto"/>
        <w:jc w:val="both"/>
        <w:rPr>
          <w:b/>
          <w:sz w:val="26"/>
          <w:szCs w:val="26"/>
        </w:rPr>
      </w:pPr>
      <w:r w:rsidRPr="00AC2CCA">
        <w:rPr>
          <w:b/>
          <w:sz w:val="26"/>
          <w:szCs w:val="26"/>
        </w:rPr>
        <w:t>Zadania delegatury Krajowego Biura Wyborczego w zakresie obsługi informatycznej okręgowej komisji wyborczej</w:t>
      </w:r>
    </w:p>
    <w:p w14:paraId="373A8668" w14:textId="77777777" w:rsidR="00B85222" w:rsidRPr="00AC2CCA" w:rsidRDefault="00B85222" w:rsidP="0002758B">
      <w:pPr>
        <w:pStyle w:val="Tekstpodstawowy"/>
        <w:spacing w:after="0" w:line="360" w:lineRule="auto"/>
        <w:ind w:left="284" w:hanging="360"/>
        <w:jc w:val="both"/>
        <w:rPr>
          <w:sz w:val="26"/>
          <w:szCs w:val="26"/>
        </w:rPr>
      </w:pPr>
      <w:r w:rsidRPr="00AC2CCA">
        <w:rPr>
          <w:sz w:val="26"/>
          <w:szCs w:val="26"/>
        </w:rPr>
        <w:t>1. Zadania merytoryczne:</w:t>
      </w:r>
    </w:p>
    <w:p w14:paraId="5B431DEB" w14:textId="77777777" w:rsidR="000760CB" w:rsidRDefault="000760CB" w:rsidP="0002758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851"/>
        </w:tabs>
        <w:suppressAutoHyphens/>
        <w:overflowPunct w:val="0"/>
        <w:autoSpaceDE w:val="0"/>
        <w:spacing w:line="360" w:lineRule="auto"/>
        <w:ind w:left="851" w:hanging="491"/>
        <w:jc w:val="both"/>
        <w:textAlignment w:val="baseline"/>
        <w:rPr>
          <w:color w:val="auto"/>
          <w:sz w:val="26"/>
          <w:szCs w:val="26"/>
        </w:rPr>
      </w:pPr>
      <w:r w:rsidRPr="000760CB">
        <w:rPr>
          <w:color w:val="auto"/>
          <w:sz w:val="26"/>
          <w:szCs w:val="26"/>
        </w:rPr>
        <w:t>wprowadzenie do systemu informatycznego składu, danych kontaktowych oraz zasięgu działania właściwej okręgowej komisji wyborczej</w:t>
      </w:r>
      <w:r>
        <w:rPr>
          <w:color w:val="auto"/>
          <w:sz w:val="26"/>
          <w:szCs w:val="26"/>
        </w:rPr>
        <w:t>;</w:t>
      </w:r>
    </w:p>
    <w:p w14:paraId="38DFADEB" w14:textId="77777777" w:rsidR="00B85222" w:rsidRPr="00AC2CCA" w:rsidRDefault="00B85222" w:rsidP="0002758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851"/>
        </w:tabs>
        <w:suppressAutoHyphens/>
        <w:overflowPunct w:val="0"/>
        <w:autoSpaceDE w:val="0"/>
        <w:spacing w:line="360" w:lineRule="auto"/>
        <w:ind w:left="851" w:hanging="491"/>
        <w:jc w:val="both"/>
        <w:textAlignment w:val="baseline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 xml:space="preserve">nadzór nad </w:t>
      </w:r>
      <w:r w:rsidR="00DB1DCC" w:rsidRPr="00AC2CCA">
        <w:rPr>
          <w:color w:val="auto"/>
          <w:sz w:val="26"/>
          <w:szCs w:val="26"/>
        </w:rPr>
        <w:t>a</w:t>
      </w:r>
      <w:r w:rsidRPr="00AC2CCA">
        <w:rPr>
          <w:color w:val="auto"/>
          <w:sz w:val="26"/>
          <w:szCs w:val="26"/>
        </w:rPr>
        <w:t xml:space="preserve">ktualizowaniem w systemie informatycznym danych dotyczących podziału gmin na </w:t>
      </w:r>
      <w:r w:rsidR="00CB6631" w:rsidRPr="00AC2CCA">
        <w:rPr>
          <w:color w:val="auto"/>
          <w:sz w:val="26"/>
          <w:szCs w:val="26"/>
        </w:rPr>
        <w:t xml:space="preserve">obwody głosowania, w tym </w:t>
      </w:r>
      <w:r w:rsidR="00DB1DCC" w:rsidRPr="00AC2CCA">
        <w:rPr>
          <w:color w:val="auto"/>
          <w:sz w:val="26"/>
          <w:szCs w:val="26"/>
        </w:rPr>
        <w:t xml:space="preserve">nad wprowadzeniem </w:t>
      </w:r>
      <w:r w:rsidR="0022115C" w:rsidRPr="00AC2CCA">
        <w:rPr>
          <w:color w:val="auto"/>
          <w:sz w:val="26"/>
          <w:szCs w:val="26"/>
        </w:rPr>
        <w:t xml:space="preserve">danych dotyczących </w:t>
      </w:r>
      <w:r w:rsidR="00DB1DCC" w:rsidRPr="00AC2CCA">
        <w:rPr>
          <w:color w:val="auto"/>
          <w:sz w:val="26"/>
          <w:szCs w:val="26"/>
        </w:rPr>
        <w:t>obwodów odrębnych</w:t>
      </w:r>
      <w:r w:rsidRPr="00AC2CCA">
        <w:rPr>
          <w:color w:val="auto"/>
          <w:sz w:val="26"/>
          <w:szCs w:val="26"/>
        </w:rPr>
        <w:t>;</w:t>
      </w:r>
    </w:p>
    <w:p w14:paraId="781FD946" w14:textId="77777777" w:rsidR="000760CB" w:rsidRDefault="000760CB" w:rsidP="0002758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851"/>
        </w:tabs>
        <w:suppressAutoHyphens/>
        <w:overflowPunct w:val="0"/>
        <w:autoSpaceDE w:val="0"/>
        <w:spacing w:line="360" w:lineRule="auto"/>
        <w:ind w:left="851" w:hanging="491"/>
        <w:jc w:val="both"/>
        <w:textAlignment w:val="baseline"/>
        <w:rPr>
          <w:color w:val="auto"/>
          <w:sz w:val="26"/>
          <w:szCs w:val="26"/>
        </w:rPr>
      </w:pPr>
      <w:r w:rsidRPr="00AC2CCA">
        <w:rPr>
          <w:sz w:val="26"/>
          <w:szCs w:val="26"/>
        </w:rPr>
        <w:t>nadzór nad wprowadzaniem do systemu informatycznego oraz aktualizacją przez użytkowników gminnych składów obwodowych komisji wyborczych i kontrola poprawności tych danych;</w:t>
      </w:r>
    </w:p>
    <w:p w14:paraId="78DF4883" w14:textId="77777777" w:rsidR="00B85222" w:rsidRPr="00AC2CCA" w:rsidRDefault="00B85222" w:rsidP="0002758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851"/>
        </w:tabs>
        <w:suppressAutoHyphens/>
        <w:overflowPunct w:val="0"/>
        <w:autoSpaceDE w:val="0"/>
        <w:spacing w:line="360" w:lineRule="auto"/>
        <w:ind w:left="851" w:hanging="491"/>
        <w:jc w:val="both"/>
        <w:textAlignment w:val="baseline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 xml:space="preserve">nadzór nad wprowadzaniem i aktualizowaniem w systemie </w:t>
      </w:r>
      <w:r w:rsidR="005D1D48" w:rsidRPr="00AC2CCA">
        <w:rPr>
          <w:color w:val="auto"/>
          <w:sz w:val="26"/>
          <w:szCs w:val="26"/>
        </w:rPr>
        <w:t xml:space="preserve">informatycznym </w:t>
      </w:r>
      <w:r w:rsidRPr="00AC2CCA">
        <w:rPr>
          <w:color w:val="auto"/>
          <w:sz w:val="26"/>
          <w:szCs w:val="26"/>
        </w:rPr>
        <w:t>danych dotyczących liczby uprawnionych do głosowania,</w:t>
      </w:r>
      <w:r w:rsidR="00DB1DCC" w:rsidRPr="00AC2CCA">
        <w:rPr>
          <w:color w:val="auto"/>
          <w:sz w:val="26"/>
          <w:szCs w:val="26"/>
        </w:rPr>
        <w:t xml:space="preserve"> wydanych zaświadczeń o prawie do głosowania, </w:t>
      </w:r>
      <w:r w:rsidR="0022115C" w:rsidRPr="00AC2CCA">
        <w:rPr>
          <w:color w:val="auto"/>
          <w:sz w:val="26"/>
          <w:szCs w:val="26"/>
        </w:rPr>
        <w:t xml:space="preserve">sporządzonych aktów </w:t>
      </w:r>
      <w:r w:rsidR="00DB1DCC" w:rsidRPr="00AC2CCA">
        <w:rPr>
          <w:color w:val="auto"/>
          <w:sz w:val="26"/>
          <w:szCs w:val="26"/>
        </w:rPr>
        <w:t>peł</w:t>
      </w:r>
      <w:r w:rsidRPr="00AC2CCA">
        <w:rPr>
          <w:color w:val="auto"/>
          <w:sz w:val="26"/>
          <w:szCs w:val="26"/>
        </w:rPr>
        <w:t>nomocnictw</w:t>
      </w:r>
      <w:r w:rsidR="0022115C" w:rsidRPr="00AC2CCA">
        <w:rPr>
          <w:color w:val="auto"/>
          <w:sz w:val="26"/>
          <w:szCs w:val="26"/>
        </w:rPr>
        <w:t>a</w:t>
      </w:r>
      <w:r w:rsidRPr="00AC2CCA">
        <w:rPr>
          <w:color w:val="auto"/>
          <w:sz w:val="26"/>
          <w:szCs w:val="26"/>
        </w:rPr>
        <w:t xml:space="preserve"> do głosowania </w:t>
      </w:r>
      <w:r w:rsidR="00DB1DCC" w:rsidRPr="00AC2CCA">
        <w:rPr>
          <w:color w:val="auto"/>
          <w:sz w:val="26"/>
          <w:szCs w:val="26"/>
        </w:rPr>
        <w:t xml:space="preserve">oraz </w:t>
      </w:r>
      <w:r w:rsidRPr="00AC2CCA">
        <w:rPr>
          <w:color w:val="auto"/>
          <w:sz w:val="26"/>
          <w:szCs w:val="26"/>
        </w:rPr>
        <w:t>wysłanych pakietów wyborczych;</w:t>
      </w:r>
    </w:p>
    <w:p w14:paraId="28EDD3FC" w14:textId="77777777" w:rsidR="00B85222" w:rsidRPr="00AC2CCA" w:rsidRDefault="00B85222" w:rsidP="0002758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851"/>
        </w:tabs>
        <w:suppressAutoHyphens/>
        <w:overflowPunct w:val="0"/>
        <w:autoSpaceDE w:val="0"/>
        <w:spacing w:line="360" w:lineRule="auto"/>
        <w:ind w:left="851" w:hanging="491"/>
        <w:jc w:val="both"/>
        <w:textAlignment w:val="baseline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 xml:space="preserve">przygotowanie i przeprowadzenie szkolenia dla </w:t>
      </w:r>
      <w:r w:rsidR="00E93C09" w:rsidRPr="00AC2CCA">
        <w:rPr>
          <w:sz w:val="26"/>
        </w:rPr>
        <w:t>koordynatorów gminnych</w:t>
      </w:r>
      <w:r w:rsidR="00E93C09" w:rsidRPr="00AC2CCA">
        <w:rPr>
          <w:color w:val="auto"/>
          <w:sz w:val="26"/>
          <w:szCs w:val="26"/>
        </w:rPr>
        <w:t xml:space="preserve"> </w:t>
      </w:r>
      <w:r w:rsidR="00E93C09" w:rsidRPr="00AC2CCA">
        <w:rPr>
          <w:color w:val="auto"/>
          <w:sz w:val="26"/>
          <w:szCs w:val="26"/>
        </w:rPr>
        <w:br/>
      </w:r>
      <w:r w:rsidR="00E93C09" w:rsidRPr="00AC2CCA">
        <w:rPr>
          <w:sz w:val="26"/>
          <w:szCs w:val="26"/>
        </w:rPr>
        <w:t>ds. informatyki</w:t>
      </w:r>
      <w:r w:rsidRPr="00AC2CCA">
        <w:rPr>
          <w:color w:val="auto"/>
          <w:sz w:val="26"/>
          <w:szCs w:val="26"/>
        </w:rPr>
        <w:t>;</w:t>
      </w:r>
    </w:p>
    <w:p w14:paraId="46EA30E8" w14:textId="77777777" w:rsidR="00B85222" w:rsidRPr="00AC2CCA" w:rsidRDefault="00B85222" w:rsidP="0002758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851"/>
        </w:tabs>
        <w:suppressAutoHyphens/>
        <w:overflowPunct w:val="0"/>
        <w:autoSpaceDE w:val="0"/>
        <w:spacing w:line="360" w:lineRule="auto"/>
        <w:ind w:left="851" w:hanging="491"/>
        <w:jc w:val="both"/>
        <w:textAlignment w:val="baseline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 xml:space="preserve">przygotowanie i przeprowadzenie w </w:t>
      </w:r>
      <w:r w:rsidR="0022115C" w:rsidRPr="00AC2CCA">
        <w:rPr>
          <w:color w:val="auto"/>
          <w:sz w:val="26"/>
          <w:szCs w:val="26"/>
        </w:rPr>
        <w:t xml:space="preserve">terminie </w:t>
      </w:r>
      <w:r w:rsidRPr="00AC2CCA">
        <w:rPr>
          <w:color w:val="auto"/>
          <w:sz w:val="26"/>
          <w:szCs w:val="26"/>
        </w:rPr>
        <w:t>określonym</w:t>
      </w:r>
      <w:r w:rsidR="0022115C" w:rsidRPr="00AC2CCA">
        <w:rPr>
          <w:color w:val="auto"/>
          <w:sz w:val="26"/>
          <w:szCs w:val="26"/>
        </w:rPr>
        <w:t xml:space="preserve"> przez Szefa Krajowego Biura Wyborczego </w:t>
      </w:r>
      <w:r w:rsidRPr="00AC2CCA">
        <w:rPr>
          <w:color w:val="auto"/>
          <w:sz w:val="26"/>
          <w:szCs w:val="26"/>
        </w:rPr>
        <w:t>testów ogólnokrajowych, przekazanie wniosków i spostrzeżeń w formie raportu podsumowującego przebieg testów;</w:t>
      </w:r>
    </w:p>
    <w:p w14:paraId="2162FD43" w14:textId="77777777" w:rsidR="00B85222" w:rsidRPr="00AC2CCA" w:rsidRDefault="00B85222" w:rsidP="0002758B">
      <w:pPr>
        <w:pStyle w:val="Tekstpodstawowy"/>
        <w:numPr>
          <w:ilvl w:val="0"/>
          <w:numId w:val="3"/>
        </w:numPr>
        <w:tabs>
          <w:tab w:val="clear" w:pos="720"/>
          <w:tab w:val="left" w:pos="851"/>
        </w:tabs>
        <w:suppressAutoHyphens/>
        <w:spacing w:after="0" w:line="360" w:lineRule="auto"/>
        <w:ind w:left="851" w:hanging="491"/>
        <w:jc w:val="both"/>
        <w:rPr>
          <w:sz w:val="26"/>
          <w:szCs w:val="26"/>
        </w:rPr>
      </w:pPr>
      <w:r w:rsidRPr="00AC2CCA">
        <w:rPr>
          <w:sz w:val="26"/>
          <w:szCs w:val="26"/>
        </w:rPr>
        <w:t>rejestracja i nadanie uprawnień, a także generowanie i dystrybucja oraz zmiana loginów i haseł dla użytkowników gminnych;</w:t>
      </w:r>
    </w:p>
    <w:p w14:paraId="6D9ACA08" w14:textId="77777777" w:rsidR="00B85222" w:rsidRPr="00AC2CCA" w:rsidRDefault="00B85222" w:rsidP="0002758B">
      <w:pPr>
        <w:pStyle w:val="Tekstpodstawowy"/>
        <w:numPr>
          <w:ilvl w:val="0"/>
          <w:numId w:val="3"/>
        </w:numPr>
        <w:tabs>
          <w:tab w:val="clear" w:pos="720"/>
          <w:tab w:val="left" w:pos="851"/>
        </w:tabs>
        <w:suppressAutoHyphens/>
        <w:spacing w:after="0" w:line="360" w:lineRule="auto"/>
        <w:ind w:left="851" w:hanging="491"/>
        <w:jc w:val="both"/>
        <w:rPr>
          <w:sz w:val="26"/>
          <w:szCs w:val="26"/>
        </w:rPr>
      </w:pPr>
      <w:r w:rsidRPr="00AC2CCA">
        <w:rPr>
          <w:sz w:val="26"/>
          <w:szCs w:val="26"/>
        </w:rPr>
        <w:t xml:space="preserve">prowadzenie ewidencji użytkowników systemu </w:t>
      </w:r>
      <w:r w:rsidR="005D1D48" w:rsidRPr="00AC2CCA">
        <w:rPr>
          <w:sz w:val="26"/>
          <w:szCs w:val="26"/>
        </w:rPr>
        <w:t xml:space="preserve">informatycznego </w:t>
      </w:r>
      <w:r w:rsidRPr="00AC2CCA">
        <w:rPr>
          <w:sz w:val="26"/>
          <w:szCs w:val="26"/>
        </w:rPr>
        <w:t>na obszarze właściwości;</w:t>
      </w:r>
    </w:p>
    <w:p w14:paraId="664574D0" w14:textId="77777777" w:rsidR="00B85222" w:rsidRPr="00AC2CCA" w:rsidRDefault="00B85222" w:rsidP="0002758B">
      <w:pPr>
        <w:pStyle w:val="Tekstpodstawowy"/>
        <w:numPr>
          <w:ilvl w:val="0"/>
          <w:numId w:val="3"/>
        </w:numPr>
        <w:tabs>
          <w:tab w:val="clear" w:pos="720"/>
          <w:tab w:val="left" w:pos="851"/>
        </w:tabs>
        <w:suppressAutoHyphens/>
        <w:spacing w:after="0" w:line="360" w:lineRule="auto"/>
        <w:ind w:left="851" w:hanging="491"/>
        <w:jc w:val="both"/>
        <w:rPr>
          <w:sz w:val="26"/>
          <w:szCs w:val="26"/>
        </w:rPr>
      </w:pPr>
      <w:r w:rsidRPr="00AC2CCA">
        <w:rPr>
          <w:sz w:val="26"/>
          <w:szCs w:val="26"/>
        </w:rPr>
        <w:t xml:space="preserve">zgłaszanie uwag dotyczących działania systemu </w:t>
      </w:r>
      <w:r w:rsidR="005D1D48" w:rsidRPr="00AC2CCA">
        <w:rPr>
          <w:sz w:val="26"/>
          <w:szCs w:val="26"/>
        </w:rPr>
        <w:t xml:space="preserve">informatycznego </w:t>
      </w:r>
      <w:r w:rsidR="00430A07" w:rsidRPr="00AC2CCA">
        <w:rPr>
          <w:sz w:val="26"/>
          <w:szCs w:val="26"/>
        </w:rPr>
        <w:t>w </w:t>
      </w:r>
      <w:r w:rsidRPr="00AC2CCA">
        <w:rPr>
          <w:sz w:val="26"/>
          <w:szCs w:val="26"/>
        </w:rPr>
        <w:t>wyznaczonym serwisie internetowym;</w:t>
      </w:r>
    </w:p>
    <w:p w14:paraId="119F3C96" w14:textId="77777777" w:rsidR="00B85222" w:rsidRPr="00AC2CCA" w:rsidRDefault="00B85222" w:rsidP="0002758B">
      <w:pPr>
        <w:pStyle w:val="Tekstpodstawowy"/>
        <w:numPr>
          <w:ilvl w:val="0"/>
          <w:numId w:val="3"/>
        </w:numPr>
        <w:tabs>
          <w:tab w:val="clear" w:pos="720"/>
          <w:tab w:val="left" w:pos="851"/>
        </w:tabs>
        <w:suppressAutoHyphens/>
        <w:spacing w:after="0" w:line="360" w:lineRule="auto"/>
        <w:ind w:left="851" w:hanging="491"/>
        <w:jc w:val="both"/>
        <w:rPr>
          <w:sz w:val="26"/>
          <w:szCs w:val="26"/>
        </w:rPr>
      </w:pPr>
      <w:r w:rsidRPr="00AC2CCA">
        <w:rPr>
          <w:sz w:val="26"/>
          <w:szCs w:val="26"/>
        </w:rPr>
        <w:lastRenderedPageBreak/>
        <w:t>nadzór nad dystrybucją oprogramowania i plików definicyjnych z danymi wyborczymi dla obwodów offline;</w:t>
      </w:r>
    </w:p>
    <w:p w14:paraId="24E404FC" w14:textId="77777777" w:rsidR="00B85222" w:rsidRDefault="00B85222" w:rsidP="0002758B">
      <w:pPr>
        <w:pStyle w:val="Tekstpodstawowy"/>
        <w:keepNext/>
        <w:keepLines/>
        <w:numPr>
          <w:ilvl w:val="0"/>
          <w:numId w:val="3"/>
        </w:numPr>
        <w:tabs>
          <w:tab w:val="clear" w:pos="720"/>
          <w:tab w:val="left" w:pos="851"/>
        </w:tabs>
        <w:suppressAutoHyphens/>
        <w:spacing w:after="0" w:line="360" w:lineRule="auto"/>
        <w:ind w:left="850" w:hanging="493"/>
        <w:jc w:val="both"/>
        <w:rPr>
          <w:sz w:val="26"/>
          <w:szCs w:val="26"/>
        </w:rPr>
      </w:pPr>
      <w:r w:rsidRPr="00AC2CCA">
        <w:rPr>
          <w:sz w:val="26"/>
          <w:szCs w:val="26"/>
        </w:rPr>
        <w:t xml:space="preserve">nadzór nad wprowadzaniem do systemu informatycznego danych o liczbie osób ujętych w spisie wyborców oraz o liczbie kart do głosowania </w:t>
      </w:r>
      <w:r w:rsidR="00DB025A" w:rsidRPr="00AC2CCA">
        <w:rPr>
          <w:sz w:val="26"/>
          <w:szCs w:val="26"/>
        </w:rPr>
        <w:t xml:space="preserve">wydanych w trakcie głosowania </w:t>
      </w:r>
      <w:r w:rsidRPr="00AC2CCA">
        <w:rPr>
          <w:sz w:val="26"/>
          <w:szCs w:val="26"/>
        </w:rPr>
        <w:t>(frekwencji)</w:t>
      </w:r>
      <w:r w:rsidR="00732E44" w:rsidRPr="00AC2CCA">
        <w:rPr>
          <w:sz w:val="26"/>
          <w:szCs w:val="26"/>
        </w:rPr>
        <w:t xml:space="preserve"> </w:t>
      </w:r>
      <w:r w:rsidRPr="00AC2CCA">
        <w:rPr>
          <w:sz w:val="26"/>
          <w:szCs w:val="26"/>
        </w:rPr>
        <w:t>oraz danych z protokołów</w:t>
      </w:r>
      <w:r w:rsidR="00A50B7D" w:rsidRPr="00AC2CCA">
        <w:rPr>
          <w:sz w:val="26"/>
          <w:szCs w:val="26"/>
        </w:rPr>
        <w:t xml:space="preserve"> </w:t>
      </w:r>
      <w:r w:rsidRPr="00AC2CCA">
        <w:rPr>
          <w:sz w:val="26"/>
          <w:szCs w:val="26"/>
        </w:rPr>
        <w:t xml:space="preserve">głosowania </w:t>
      </w:r>
      <w:r w:rsidR="00737127" w:rsidRPr="00AC2CCA">
        <w:rPr>
          <w:sz w:val="26"/>
          <w:szCs w:val="26"/>
        </w:rPr>
        <w:br/>
      </w:r>
      <w:r w:rsidRPr="00AC2CCA">
        <w:rPr>
          <w:sz w:val="26"/>
          <w:szCs w:val="26"/>
        </w:rPr>
        <w:t>w obwodzie;</w:t>
      </w:r>
    </w:p>
    <w:p w14:paraId="5A9FFDC1" w14:textId="77777777" w:rsidR="000760CB" w:rsidRDefault="000760CB" w:rsidP="000760CB">
      <w:pPr>
        <w:pStyle w:val="Tekstpodstawowy"/>
        <w:keepNext/>
        <w:keepLines/>
        <w:numPr>
          <w:ilvl w:val="0"/>
          <w:numId w:val="3"/>
        </w:numPr>
        <w:tabs>
          <w:tab w:val="clear" w:pos="720"/>
          <w:tab w:val="left" w:pos="851"/>
        </w:tabs>
        <w:suppressAutoHyphens/>
        <w:spacing w:after="0" w:line="360" w:lineRule="auto"/>
        <w:ind w:left="850" w:hanging="493"/>
        <w:jc w:val="both"/>
        <w:rPr>
          <w:sz w:val="26"/>
          <w:szCs w:val="26"/>
        </w:rPr>
      </w:pPr>
      <w:r w:rsidRPr="000760CB">
        <w:rPr>
          <w:sz w:val="26"/>
          <w:szCs w:val="26"/>
        </w:rPr>
        <w:t>weryfikacja oraz zatwierdzanie protokołów głosowania</w:t>
      </w:r>
      <w:r w:rsidR="001817A3">
        <w:rPr>
          <w:sz w:val="26"/>
          <w:szCs w:val="26"/>
        </w:rPr>
        <w:t xml:space="preserve"> </w:t>
      </w:r>
      <w:r w:rsidR="001817A3" w:rsidRPr="000760CB">
        <w:rPr>
          <w:sz w:val="26"/>
          <w:szCs w:val="26"/>
        </w:rPr>
        <w:t>w obwodzie w systemie informatycznym na podstawie dostarczonych oryginałów dokumentów</w:t>
      </w:r>
      <w:r>
        <w:rPr>
          <w:sz w:val="26"/>
          <w:szCs w:val="26"/>
        </w:rPr>
        <w:t>;</w:t>
      </w:r>
    </w:p>
    <w:p w14:paraId="46D6B685" w14:textId="77777777" w:rsidR="000760CB" w:rsidRDefault="001817A3" w:rsidP="000760CB">
      <w:pPr>
        <w:pStyle w:val="Tekstpodstawowy"/>
        <w:keepNext/>
        <w:keepLines/>
        <w:numPr>
          <w:ilvl w:val="0"/>
          <w:numId w:val="3"/>
        </w:numPr>
        <w:tabs>
          <w:tab w:val="clear" w:pos="720"/>
          <w:tab w:val="left" w:pos="851"/>
        </w:tabs>
        <w:suppressAutoHyphens/>
        <w:spacing w:after="0" w:line="360" w:lineRule="auto"/>
        <w:ind w:left="850" w:hanging="493"/>
        <w:jc w:val="both"/>
        <w:rPr>
          <w:sz w:val="26"/>
          <w:szCs w:val="26"/>
        </w:rPr>
      </w:pPr>
      <w:r w:rsidRPr="001817A3">
        <w:rPr>
          <w:sz w:val="26"/>
          <w:szCs w:val="26"/>
        </w:rPr>
        <w:t>wprowadzeni</w:t>
      </w:r>
      <w:r w:rsidR="00F65023">
        <w:rPr>
          <w:sz w:val="26"/>
          <w:szCs w:val="26"/>
        </w:rPr>
        <w:t>e</w:t>
      </w:r>
      <w:r w:rsidRPr="001817A3">
        <w:rPr>
          <w:sz w:val="26"/>
          <w:szCs w:val="26"/>
        </w:rPr>
        <w:t xml:space="preserve"> do systemu informatycznego danych </w:t>
      </w:r>
      <w:r w:rsidR="00F65023">
        <w:rPr>
          <w:sz w:val="26"/>
          <w:szCs w:val="26"/>
        </w:rPr>
        <w:t>z</w:t>
      </w:r>
      <w:r w:rsidRPr="001817A3">
        <w:rPr>
          <w:sz w:val="26"/>
          <w:szCs w:val="26"/>
        </w:rPr>
        <w:t xml:space="preserve"> protokołu głosowania, który nie został przesłany za pośrednictwem publicznej</w:t>
      </w:r>
      <w:r w:rsidR="00156B67" w:rsidRPr="00156B67">
        <w:t xml:space="preserve"> </w:t>
      </w:r>
      <w:r w:rsidR="00156B67" w:rsidRPr="00156B67">
        <w:rPr>
          <w:sz w:val="26"/>
          <w:szCs w:val="26"/>
        </w:rPr>
        <w:t>sieci elektronicznego przekazywania danych</w:t>
      </w:r>
      <w:r w:rsidRPr="001817A3">
        <w:rPr>
          <w:sz w:val="26"/>
          <w:szCs w:val="26"/>
        </w:rPr>
        <w:t>;</w:t>
      </w:r>
    </w:p>
    <w:p w14:paraId="3624EB40" w14:textId="77777777" w:rsidR="001817A3" w:rsidRDefault="001817A3" w:rsidP="000760CB">
      <w:pPr>
        <w:pStyle w:val="Tekstpodstawowy"/>
        <w:keepNext/>
        <w:keepLines/>
        <w:numPr>
          <w:ilvl w:val="0"/>
          <w:numId w:val="3"/>
        </w:numPr>
        <w:tabs>
          <w:tab w:val="clear" w:pos="720"/>
          <w:tab w:val="left" w:pos="851"/>
        </w:tabs>
        <w:suppressAutoHyphens/>
        <w:spacing w:after="0" w:line="360" w:lineRule="auto"/>
        <w:ind w:left="850" w:hanging="493"/>
        <w:jc w:val="both"/>
        <w:rPr>
          <w:sz w:val="26"/>
          <w:szCs w:val="26"/>
        </w:rPr>
      </w:pPr>
      <w:r w:rsidRPr="001817A3">
        <w:rPr>
          <w:sz w:val="26"/>
          <w:szCs w:val="26"/>
        </w:rPr>
        <w:t>przygotowanie projekt</w:t>
      </w:r>
      <w:r>
        <w:rPr>
          <w:sz w:val="26"/>
          <w:szCs w:val="26"/>
        </w:rPr>
        <w:t>u</w:t>
      </w:r>
      <w:r w:rsidRPr="001817A3">
        <w:rPr>
          <w:sz w:val="26"/>
          <w:szCs w:val="26"/>
        </w:rPr>
        <w:t xml:space="preserve"> protokoł</w:t>
      </w:r>
      <w:r>
        <w:rPr>
          <w:sz w:val="26"/>
          <w:szCs w:val="26"/>
        </w:rPr>
        <w:t>u</w:t>
      </w:r>
      <w:r w:rsidRPr="001817A3">
        <w:rPr>
          <w:sz w:val="26"/>
          <w:szCs w:val="26"/>
        </w:rPr>
        <w:t xml:space="preserve"> </w:t>
      </w:r>
      <w:r w:rsidR="00F65023" w:rsidRPr="001203F5">
        <w:rPr>
          <w:sz w:val="26"/>
          <w:szCs w:val="26"/>
        </w:rPr>
        <w:t>zbiorczych wyników głosowania</w:t>
      </w:r>
      <w:r w:rsidR="00F65023" w:rsidRPr="001817A3">
        <w:rPr>
          <w:sz w:val="26"/>
          <w:szCs w:val="26"/>
        </w:rPr>
        <w:t xml:space="preserve"> </w:t>
      </w:r>
      <w:r w:rsidRPr="001817A3">
        <w:rPr>
          <w:sz w:val="26"/>
          <w:szCs w:val="26"/>
        </w:rPr>
        <w:t>sporządzan</w:t>
      </w:r>
      <w:r>
        <w:rPr>
          <w:sz w:val="26"/>
          <w:szCs w:val="26"/>
        </w:rPr>
        <w:t>ego</w:t>
      </w:r>
      <w:r w:rsidRPr="001817A3">
        <w:rPr>
          <w:sz w:val="26"/>
          <w:szCs w:val="26"/>
        </w:rPr>
        <w:t xml:space="preserve"> przez okręgową komisję wyborczą</w:t>
      </w:r>
      <w:r w:rsidR="00F65023">
        <w:rPr>
          <w:sz w:val="26"/>
          <w:szCs w:val="26"/>
        </w:rPr>
        <w:t>;</w:t>
      </w:r>
    </w:p>
    <w:p w14:paraId="4161D569" w14:textId="77777777" w:rsidR="001817A3" w:rsidRPr="001817A3" w:rsidRDefault="001817A3" w:rsidP="001817A3">
      <w:pPr>
        <w:pStyle w:val="Tekstpodstawowy"/>
        <w:keepNext/>
        <w:keepLines/>
        <w:numPr>
          <w:ilvl w:val="0"/>
          <w:numId w:val="3"/>
        </w:numPr>
        <w:tabs>
          <w:tab w:val="clear" w:pos="720"/>
          <w:tab w:val="left" w:pos="851"/>
        </w:tabs>
        <w:suppressAutoHyphens/>
        <w:spacing w:after="0" w:line="360" w:lineRule="auto"/>
        <w:ind w:left="850" w:hanging="493"/>
        <w:jc w:val="both"/>
        <w:rPr>
          <w:sz w:val="26"/>
          <w:szCs w:val="26"/>
        </w:rPr>
      </w:pPr>
      <w:r w:rsidRPr="001817A3">
        <w:rPr>
          <w:sz w:val="26"/>
          <w:szCs w:val="26"/>
        </w:rPr>
        <w:t>skanowanie protokołów głosowania w obwodzie</w:t>
      </w:r>
      <w:r>
        <w:rPr>
          <w:sz w:val="26"/>
          <w:szCs w:val="26"/>
        </w:rPr>
        <w:t xml:space="preserve"> oraz </w:t>
      </w:r>
      <w:r w:rsidRPr="001203F5">
        <w:rPr>
          <w:sz w:val="26"/>
          <w:szCs w:val="26"/>
        </w:rPr>
        <w:t>protokołu zbiorczych wyników głosowania</w:t>
      </w:r>
      <w:r w:rsidRPr="001817A3">
        <w:rPr>
          <w:sz w:val="26"/>
          <w:szCs w:val="26"/>
        </w:rPr>
        <w:t xml:space="preserve">, w celu wgrania ich do systemu informatycznego </w:t>
      </w:r>
      <w:r>
        <w:rPr>
          <w:sz w:val="26"/>
          <w:szCs w:val="26"/>
        </w:rPr>
        <w:br/>
      </w:r>
      <w:r w:rsidRPr="001817A3">
        <w:rPr>
          <w:sz w:val="26"/>
          <w:szCs w:val="26"/>
        </w:rPr>
        <w:t xml:space="preserve">i umieszczenia na stronie </w:t>
      </w:r>
      <w:r w:rsidR="00F65023">
        <w:rPr>
          <w:sz w:val="26"/>
          <w:szCs w:val="26"/>
        </w:rPr>
        <w:t>internetowej Państwowej Komisji Wyborczej</w:t>
      </w:r>
      <w:r>
        <w:rPr>
          <w:sz w:val="26"/>
          <w:szCs w:val="26"/>
        </w:rPr>
        <w:t>;</w:t>
      </w:r>
    </w:p>
    <w:p w14:paraId="6144EAD8" w14:textId="77777777" w:rsidR="00D03216" w:rsidRPr="001817A3" w:rsidRDefault="00D03216" w:rsidP="001817A3">
      <w:pPr>
        <w:pStyle w:val="Tekstpodstawowy"/>
        <w:keepNext/>
        <w:keepLines/>
        <w:numPr>
          <w:ilvl w:val="0"/>
          <w:numId w:val="3"/>
        </w:numPr>
        <w:tabs>
          <w:tab w:val="clear" w:pos="720"/>
          <w:tab w:val="left" w:pos="851"/>
        </w:tabs>
        <w:suppressAutoHyphens/>
        <w:spacing w:after="0" w:line="360" w:lineRule="auto"/>
        <w:ind w:left="850" w:hanging="493"/>
        <w:jc w:val="both"/>
        <w:rPr>
          <w:sz w:val="26"/>
          <w:szCs w:val="26"/>
        </w:rPr>
      </w:pPr>
      <w:r w:rsidRPr="001817A3">
        <w:rPr>
          <w:sz w:val="26"/>
          <w:szCs w:val="26"/>
        </w:rPr>
        <w:t xml:space="preserve">wykonywanie </w:t>
      </w:r>
      <w:r w:rsidR="001817A3">
        <w:rPr>
          <w:sz w:val="26"/>
          <w:szCs w:val="26"/>
        </w:rPr>
        <w:t xml:space="preserve">innych </w:t>
      </w:r>
      <w:r w:rsidRPr="001817A3">
        <w:rPr>
          <w:sz w:val="26"/>
          <w:szCs w:val="26"/>
        </w:rPr>
        <w:t>zadań zleconych przez dyrektora delegatury, komisarza wyborczego i okręgową komisję wyborczą</w:t>
      </w:r>
      <w:r w:rsidR="0087122D">
        <w:rPr>
          <w:sz w:val="26"/>
          <w:szCs w:val="26"/>
        </w:rPr>
        <w:t>.</w:t>
      </w:r>
    </w:p>
    <w:p w14:paraId="2BF2482C" w14:textId="77777777" w:rsidR="00F65023" w:rsidRDefault="00F65023" w:rsidP="0087122D">
      <w:pPr>
        <w:pStyle w:val="Tekstpodstawowy21"/>
        <w:tabs>
          <w:tab w:val="left" w:pos="851"/>
        </w:tabs>
        <w:spacing w:line="360" w:lineRule="auto"/>
        <w:rPr>
          <w:szCs w:val="26"/>
        </w:rPr>
      </w:pPr>
    </w:p>
    <w:p w14:paraId="08C78273" w14:textId="77777777" w:rsidR="00B85222" w:rsidRPr="0087122D" w:rsidRDefault="00B85222" w:rsidP="0087122D">
      <w:pPr>
        <w:pStyle w:val="Tekstpodstawowy21"/>
        <w:tabs>
          <w:tab w:val="left" w:pos="851"/>
        </w:tabs>
        <w:spacing w:line="360" w:lineRule="auto"/>
        <w:rPr>
          <w:szCs w:val="26"/>
        </w:rPr>
      </w:pPr>
      <w:r w:rsidRPr="0087122D">
        <w:rPr>
          <w:szCs w:val="26"/>
        </w:rPr>
        <w:t>2. Zadania organizacyjne i techniczne:</w:t>
      </w:r>
    </w:p>
    <w:p w14:paraId="68E42DAC" w14:textId="77777777" w:rsidR="00F74F17" w:rsidRPr="00AC2CCA" w:rsidRDefault="00F74F17" w:rsidP="0002758B">
      <w:pPr>
        <w:pStyle w:val="Tekstpodstawowy"/>
        <w:keepNext/>
        <w:keepLines/>
        <w:numPr>
          <w:ilvl w:val="0"/>
          <w:numId w:val="4"/>
        </w:numPr>
        <w:tabs>
          <w:tab w:val="num" w:pos="851"/>
        </w:tabs>
        <w:suppressAutoHyphens/>
        <w:spacing w:after="0" w:line="360" w:lineRule="auto"/>
        <w:ind w:left="851" w:hanging="567"/>
        <w:jc w:val="both"/>
        <w:rPr>
          <w:sz w:val="26"/>
          <w:szCs w:val="26"/>
        </w:rPr>
      </w:pPr>
      <w:r w:rsidRPr="00AC2CCA">
        <w:rPr>
          <w:sz w:val="26"/>
          <w:szCs w:val="26"/>
        </w:rPr>
        <w:t>przestrzeganie ustalonych zasad bezpieczeństwa</w:t>
      </w:r>
      <w:r w:rsidR="00B446A3" w:rsidRPr="00AC2CCA">
        <w:rPr>
          <w:sz w:val="26"/>
          <w:szCs w:val="26"/>
        </w:rPr>
        <w:t>, w szczególności uwierzytelniania dwuskładnikowego przy logowaniu do systemu informatycznego</w:t>
      </w:r>
      <w:r w:rsidR="00D326B2">
        <w:rPr>
          <w:sz w:val="26"/>
          <w:szCs w:val="26"/>
        </w:rPr>
        <w:t>,</w:t>
      </w:r>
      <w:r w:rsidR="00B446A3" w:rsidRPr="00AC2CCA">
        <w:rPr>
          <w:sz w:val="26"/>
          <w:szCs w:val="26"/>
        </w:rPr>
        <w:t xml:space="preserve"> oraz</w:t>
      </w:r>
      <w:r w:rsidRPr="00AC2CCA">
        <w:rPr>
          <w:sz w:val="26"/>
          <w:szCs w:val="26"/>
        </w:rPr>
        <w:t xml:space="preserve"> zabezpieczenie systemu informatycznego przed nieuprawnionym dostępem;</w:t>
      </w:r>
    </w:p>
    <w:p w14:paraId="14B90CA8" w14:textId="77777777" w:rsidR="00B85222" w:rsidRPr="00AC2CCA" w:rsidRDefault="00B85222" w:rsidP="0002758B">
      <w:pPr>
        <w:pStyle w:val="Tekstpodstawowy"/>
        <w:keepNext/>
        <w:keepLines/>
        <w:numPr>
          <w:ilvl w:val="0"/>
          <w:numId w:val="4"/>
        </w:numPr>
        <w:tabs>
          <w:tab w:val="num" w:pos="851"/>
        </w:tabs>
        <w:suppressAutoHyphens/>
        <w:spacing w:after="0" w:line="360" w:lineRule="auto"/>
        <w:ind w:left="851" w:hanging="567"/>
        <w:jc w:val="both"/>
        <w:rPr>
          <w:sz w:val="26"/>
          <w:szCs w:val="26"/>
        </w:rPr>
      </w:pPr>
      <w:r w:rsidRPr="00AC2CCA">
        <w:rPr>
          <w:sz w:val="26"/>
          <w:szCs w:val="26"/>
        </w:rPr>
        <w:t>zapewnienie sprawnego przygotowania dostępu użytkowników do systemu informatycznego, w tym:</w:t>
      </w:r>
    </w:p>
    <w:p w14:paraId="1A275576" w14:textId="77777777" w:rsidR="00B85222" w:rsidRPr="00AC2CCA" w:rsidRDefault="00B85222" w:rsidP="0002758B">
      <w:pPr>
        <w:pStyle w:val="Tekstpodstawowy"/>
        <w:numPr>
          <w:ilvl w:val="1"/>
          <w:numId w:val="4"/>
        </w:numPr>
        <w:tabs>
          <w:tab w:val="left" w:pos="1440"/>
        </w:tabs>
        <w:suppressAutoHyphens/>
        <w:spacing w:after="0" w:line="360" w:lineRule="auto"/>
        <w:jc w:val="both"/>
        <w:rPr>
          <w:sz w:val="26"/>
          <w:szCs w:val="26"/>
        </w:rPr>
      </w:pPr>
      <w:r w:rsidRPr="00AC2CCA">
        <w:rPr>
          <w:sz w:val="26"/>
          <w:szCs w:val="26"/>
        </w:rPr>
        <w:t>zapewnienie odpowiedniej liczby połączonych siecią komputerową stacji roboczych i drukarek, z dostępem do publicznej sieci przekazywania danych przez dwa niezależne łącza,</w:t>
      </w:r>
    </w:p>
    <w:p w14:paraId="72064DD5" w14:textId="77777777" w:rsidR="00B85222" w:rsidRPr="00AC2CCA" w:rsidRDefault="00B85222" w:rsidP="0002758B">
      <w:pPr>
        <w:pStyle w:val="Tekstpodstawowy"/>
        <w:numPr>
          <w:ilvl w:val="1"/>
          <w:numId w:val="4"/>
        </w:numPr>
        <w:tabs>
          <w:tab w:val="left" w:pos="1440"/>
        </w:tabs>
        <w:suppressAutoHyphens/>
        <w:spacing w:after="0" w:line="360" w:lineRule="auto"/>
        <w:jc w:val="both"/>
        <w:rPr>
          <w:sz w:val="26"/>
          <w:szCs w:val="26"/>
        </w:rPr>
      </w:pPr>
      <w:r w:rsidRPr="00AC2CCA">
        <w:rPr>
          <w:sz w:val="26"/>
          <w:szCs w:val="26"/>
        </w:rPr>
        <w:t>sprawdzenie poprawności działania sprzętu komputerowego i telekomunikacyjnego,</w:t>
      </w:r>
    </w:p>
    <w:p w14:paraId="76E4C688" w14:textId="77777777" w:rsidR="00B85222" w:rsidRPr="00AC2CCA" w:rsidRDefault="00B85222" w:rsidP="0002758B">
      <w:pPr>
        <w:pStyle w:val="Tekstpodstawowy"/>
        <w:numPr>
          <w:ilvl w:val="1"/>
          <w:numId w:val="4"/>
        </w:numPr>
        <w:tabs>
          <w:tab w:val="left" w:pos="1440"/>
        </w:tabs>
        <w:suppressAutoHyphens/>
        <w:spacing w:after="0" w:line="360" w:lineRule="auto"/>
        <w:jc w:val="both"/>
        <w:rPr>
          <w:sz w:val="26"/>
          <w:szCs w:val="26"/>
        </w:rPr>
      </w:pPr>
      <w:r w:rsidRPr="00AC2CCA">
        <w:rPr>
          <w:sz w:val="26"/>
          <w:szCs w:val="26"/>
        </w:rPr>
        <w:t>rozwiązywanie problemów z funkcjonowaniem oprogramowania;</w:t>
      </w:r>
    </w:p>
    <w:p w14:paraId="41A14DCF" w14:textId="77777777" w:rsidR="00B85222" w:rsidRPr="00AC2CCA" w:rsidRDefault="00B85222" w:rsidP="0002758B">
      <w:pPr>
        <w:pStyle w:val="Tekstpodstawowy"/>
        <w:numPr>
          <w:ilvl w:val="0"/>
          <w:numId w:val="4"/>
        </w:numPr>
        <w:tabs>
          <w:tab w:val="num" w:pos="851"/>
        </w:tabs>
        <w:suppressAutoHyphens/>
        <w:spacing w:after="0" w:line="360" w:lineRule="auto"/>
        <w:ind w:left="851" w:hanging="567"/>
        <w:jc w:val="both"/>
        <w:rPr>
          <w:sz w:val="26"/>
          <w:szCs w:val="26"/>
        </w:rPr>
      </w:pPr>
      <w:r w:rsidRPr="00AC2CCA">
        <w:rPr>
          <w:sz w:val="26"/>
          <w:szCs w:val="26"/>
        </w:rPr>
        <w:lastRenderedPageBreak/>
        <w:t xml:space="preserve">nadzór nad przygotowaniem technicznym pomieszczeń, w których będzie umiejscowiony </w:t>
      </w:r>
      <w:r w:rsidR="00430A07" w:rsidRPr="00AC2CCA">
        <w:rPr>
          <w:sz w:val="26"/>
          <w:szCs w:val="26"/>
        </w:rPr>
        <w:t>oraz</w:t>
      </w:r>
      <w:r w:rsidRPr="00AC2CCA">
        <w:rPr>
          <w:sz w:val="26"/>
          <w:szCs w:val="26"/>
        </w:rPr>
        <w:t> eksploatowany sprzęt komputerowy i telekomunikacyjny;</w:t>
      </w:r>
    </w:p>
    <w:p w14:paraId="6432E885" w14:textId="77777777" w:rsidR="00B85222" w:rsidRPr="00AC2CCA" w:rsidRDefault="00B85222" w:rsidP="0002758B">
      <w:pPr>
        <w:pStyle w:val="Tekstpodstawowy"/>
        <w:numPr>
          <w:ilvl w:val="0"/>
          <w:numId w:val="4"/>
        </w:numPr>
        <w:tabs>
          <w:tab w:val="num" w:pos="851"/>
        </w:tabs>
        <w:suppressAutoHyphens/>
        <w:spacing w:after="0" w:line="360" w:lineRule="auto"/>
        <w:ind w:left="851" w:hanging="567"/>
        <w:jc w:val="both"/>
        <w:rPr>
          <w:sz w:val="26"/>
          <w:szCs w:val="26"/>
        </w:rPr>
      </w:pPr>
      <w:r w:rsidRPr="00AC2CCA">
        <w:rPr>
          <w:sz w:val="26"/>
          <w:szCs w:val="26"/>
        </w:rPr>
        <w:t>zapewnienie zasilania energetycznego o odpowiedniej mocy dla używanego sprzętu teleinformatycznego;</w:t>
      </w:r>
    </w:p>
    <w:p w14:paraId="100F2CDB" w14:textId="77777777" w:rsidR="00B85222" w:rsidRPr="00AC2CCA" w:rsidRDefault="00B85222" w:rsidP="0002758B">
      <w:pPr>
        <w:pStyle w:val="Tekstpodstawowy"/>
        <w:numPr>
          <w:ilvl w:val="0"/>
          <w:numId w:val="4"/>
        </w:numPr>
        <w:tabs>
          <w:tab w:val="num" w:pos="851"/>
        </w:tabs>
        <w:suppressAutoHyphens/>
        <w:spacing w:after="0" w:line="360" w:lineRule="auto"/>
        <w:ind w:left="851" w:hanging="567"/>
        <w:jc w:val="both"/>
        <w:rPr>
          <w:sz w:val="26"/>
          <w:szCs w:val="26"/>
        </w:rPr>
      </w:pPr>
      <w:r w:rsidRPr="00AC2CCA">
        <w:rPr>
          <w:sz w:val="26"/>
          <w:szCs w:val="26"/>
        </w:rPr>
        <w:t>nadzór nad instalacją i sprzętem w zakresie usuwania ewentualnych usterek i awarii;</w:t>
      </w:r>
    </w:p>
    <w:p w14:paraId="31388EAC" w14:textId="77777777" w:rsidR="00B85222" w:rsidRPr="00AC2CCA" w:rsidRDefault="00B85222" w:rsidP="0002758B">
      <w:pPr>
        <w:pStyle w:val="Tekstpodstawowy"/>
        <w:numPr>
          <w:ilvl w:val="0"/>
          <w:numId w:val="4"/>
        </w:numPr>
        <w:tabs>
          <w:tab w:val="num" w:pos="851"/>
        </w:tabs>
        <w:suppressAutoHyphens/>
        <w:spacing w:after="0" w:line="360" w:lineRule="auto"/>
        <w:ind w:left="851" w:hanging="567"/>
        <w:jc w:val="both"/>
        <w:rPr>
          <w:sz w:val="26"/>
          <w:szCs w:val="26"/>
        </w:rPr>
      </w:pPr>
      <w:r w:rsidRPr="00AC2CCA">
        <w:rPr>
          <w:sz w:val="26"/>
          <w:szCs w:val="26"/>
        </w:rPr>
        <w:t>skompletowanie niezbędnych materiałów eksploatacyjnych i nośników informacji;</w:t>
      </w:r>
    </w:p>
    <w:p w14:paraId="61C63067" w14:textId="77777777" w:rsidR="00B85222" w:rsidRPr="00AC2CCA" w:rsidRDefault="00B85222" w:rsidP="0002758B">
      <w:pPr>
        <w:pStyle w:val="Tekstpodstawowy"/>
        <w:numPr>
          <w:ilvl w:val="0"/>
          <w:numId w:val="4"/>
        </w:numPr>
        <w:tabs>
          <w:tab w:val="num" w:pos="851"/>
        </w:tabs>
        <w:suppressAutoHyphens/>
        <w:spacing w:after="0" w:line="360" w:lineRule="auto"/>
        <w:ind w:left="851" w:hanging="567"/>
        <w:jc w:val="both"/>
        <w:rPr>
          <w:sz w:val="26"/>
          <w:szCs w:val="26"/>
        </w:rPr>
      </w:pPr>
      <w:r w:rsidRPr="00AC2CCA">
        <w:rPr>
          <w:sz w:val="26"/>
          <w:szCs w:val="26"/>
        </w:rPr>
        <w:t>znajomość instrukcji obsługi systemu informatycznego.</w:t>
      </w:r>
    </w:p>
    <w:p w14:paraId="0B3BCA0B" w14:textId="77777777" w:rsidR="00B85222" w:rsidRPr="00AC2CCA" w:rsidRDefault="00B85222" w:rsidP="0002758B">
      <w:pPr>
        <w:pStyle w:val="Tekstpodstawowy"/>
        <w:spacing w:after="0" w:line="360" w:lineRule="auto"/>
        <w:ind w:left="5529"/>
        <w:rPr>
          <w:bCs/>
          <w:sz w:val="26"/>
          <w:szCs w:val="26"/>
        </w:rPr>
      </w:pPr>
      <w:r w:rsidRPr="00AC2CCA">
        <w:rPr>
          <w:sz w:val="26"/>
          <w:szCs w:val="26"/>
        </w:rPr>
        <w:br w:type="page"/>
      </w:r>
      <w:r w:rsidRPr="00AC2CCA">
        <w:rPr>
          <w:bCs/>
          <w:sz w:val="26"/>
          <w:szCs w:val="26"/>
        </w:rPr>
        <w:lastRenderedPageBreak/>
        <w:t>Załącznik nr 2</w:t>
      </w:r>
    </w:p>
    <w:p w14:paraId="0FC2CDAF" w14:textId="77777777" w:rsidR="005862AC" w:rsidRPr="00AC2CCA" w:rsidRDefault="005862AC" w:rsidP="0002758B">
      <w:pPr>
        <w:pStyle w:val="Tekstpodstawowy"/>
        <w:spacing w:after="0" w:line="360" w:lineRule="auto"/>
        <w:ind w:left="5529"/>
        <w:rPr>
          <w:bCs/>
          <w:sz w:val="26"/>
          <w:szCs w:val="26"/>
        </w:rPr>
      </w:pPr>
    </w:p>
    <w:p w14:paraId="3F596334" w14:textId="77777777" w:rsidR="005862AC" w:rsidRPr="00AC2CCA" w:rsidRDefault="005862AC" w:rsidP="0002758B">
      <w:pPr>
        <w:pStyle w:val="Tekstpodstawowywcity"/>
        <w:spacing w:after="0" w:line="360" w:lineRule="auto"/>
        <w:ind w:left="0"/>
        <w:rPr>
          <w:b/>
          <w:sz w:val="26"/>
          <w:szCs w:val="26"/>
          <w:shd w:val="clear" w:color="auto" w:fill="FFFF00"/>
        </w:rPr>
      </w:pPr>
      <w:r w:rsidRPr="00AC2CCA">
        <w:rPr>
          <w:b/>
          <w:sz w:val="26"/>
          <w:szCs w:val="26"/>
        </w:rPr>
        <w:t>Zadania operatora informatycznej obsługi obwodowej komisji wyborczej</w:t>
      </w:r>
      <w:r w:rsidR="00430A07" w:rsidRPr="00AC2CCA">
        <w:rPr>
          <w:b/>
          <w:sz w:val="26"/>
          <w:szCs w:val="26"/>
        </w:rPr>
        <w:t>:</w:t>
      </w:r>
    </w:p>
    <w:p w14:paraId="633F974F" w14:textId="77777777" w:rsidR="005862AC" w:rsidRPr="00AC2CCA" w:rsidRDefault="005862AC" w:rsidP="0002758B">
      <w:pPr>
        <w:pStyle w:val="Tekstpodstawowy"/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425"/>
        <w:jc w:val="both"/>
        <w:rPr>
          <w:sz w:val="26"/>
          <w:szCs w:val="26"/>
        </w:rPr>
      </w:pPr>
      <w:r w:rsidRPr="00AC2CCA">
        <w:rPr>
          <w:sz w:val="26"/>
          <w:szCs w:val="26"/>
        </w:rPr>
        <w:t>udział w szkoleniu z zakresu obsługi systemu informatycznego</w:t>
      </w:r>
      <w:r w:rsidR="00F65023">
        <w:rPr>
          <w:sz w:val="26"/>
          <w:szCs w:val="26"/>
        </w:rPr>
        <w:t xml:space="preserve"> organizowanym przez koordynatora gminnego ds. informatyki</w:t>
      </w:r>
      <w:r w:rsidRPr="00AC2CCA">
        <w:rPr>
          <w:sz w:val="26"/>
          <w:szCs w:val="26"/>
        </w:rPr>
        <w:t>;</w:t>
      </w:r>
    </w:p>
    <w:p w14:paraId="199C8E3D" w14:textId="77777777" w:rsidR="005862AC" w:rsidRPr="00AC2CCA" w:rsidRDefault="005862AC" w:rsidP="0002758B">
      <w:pPr>
        <w:pStyle w:val="Tekstpodstawowy"/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425"/>
        <w:jc w:val="both"/>
        <w:rPr>
          <w:sz w:val="26"/>
          <w:szCs w:val="26"/>
        </w:rPr>
      </w:pPr>
      <w:r w:rsidRPr="00AC2CCA">
        <w:rPr>
          <w:sz w:val="26"/>
          <w:szCs w:val="26"/>
        </w:rPr>
        <w:t xml:space="preserve">wykonanie zadań przewidzianych w harmonogramie testu ogólnokrajowego </w:t>
      </w:r>
      <w:r w:rsidR="00E86007" w:rsidRPr="00AC2CCA">
        <w:rPr>
          <w:sz w:val="26"/>
          <w:szCs w:val="26"/>
        </w:rPr>
        <w:br/>
      </w:r>
      <w:r w:rsidRPr="00AC2CCA">
        <w:rPr>
          <w:sz w:val="26"/>
          <w:szCs w:val="26"/>
        </w:rPr>
        <w:t>– jeśli będzie on zakładał udział wyznaczonych operatorów;</w:t>
      </w:r>
    </w:p>
    <w:p w14:paraId="26097A27" w14:textId="77777777" w:rsidR="005862AC" w:rsidRPr="00AC2CCA" w:rsidRDefault="005862AC" w:rsidP="0002758B">
      <w:pPr>
        <w:pStyle w:val="Tekstpodstawowy"/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425"/>
        <w:jc w:val="both"/>
        <w:rPr>
          <w:sz w:val="26"/>
          <w:szCs w:val="26"/>
        </w:rPr>
      </w:pPr>
      <w:r w:rsidRPr="00AC2CCA">
        <w:rPr>
          <w:sz w:val="26"/>
          <w:szCs w:val="26"/>
        </w:rPr>
        <w:t>odbiór loginu i hasła służącego do logowania się do systemu informatycznego;</w:t>
      </w:r>
    </w:p>
    <w:p w14:paraId="549FE24A" w14:textId="77777777" w:rsidR="00F74F17" w:rsidRPr="00AC2CCA" w:rsidRDefault="00F74F17" w:rsidP="0002758B">
      <w:pPr>
        <w:pStyle w:val="Tekstpodstawowy"/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425"/>
        <w:jc w:val="both"/>
        <w:rPr>
          <w:sz w:val="26"/>
          <w:szCs w:val="26"/>
        </w:rPr>
      </w:pPr>
      <w:r w:rsidRPr="00AC2CCA">
        <w:rPr>
          <w:sz w:val="26"/>
          <w:szCs w:val="26"/>
        </w:rPr>
        <w:t>przestrzeganie ustalonych zasad bezpieczeństwa i zabezpieczenie systemu informatycznego przed nieuprawnionym dostępem;</w:t>
      </w:r>
    </w:p>
    <w:p w14:paraId="14B90C99" w14:textId="77777777" w:rsidR="00D51EE7" w:rsidRPr="00AC2CCA" w:rsidRDefault="00D51EE7" w:rsidP="0002758B">
      <w:pPr>
        <w:pStyle w:val="Tekstpodstawowy"/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425"/>
        <w:jc w:val="both"/>
        <w:rPr>
          <w:sz w:val="26"/>
          <w:szCs w:val="26"/>
        </w:rPr>
      </w:pPr>
      <w:r w:rsidRPr="00AC2CCA">
        <w:rPr>
          <w:sz w:val="26"/>
          <w:szCs w:val="26"/>
        </w:rPr>
        <w:t>znajomość instrukcji obsługi systemu informatycznego;</w:t>
      </w:r>
    </w:p>
    <w:p w14:paraId="1A2509A6" w14:textId="77777777" w:rsidR="005862AC" w:rsidRPr="00AC2CCA" w:rsidRDefault="005862AC" w:rsidP="0002758B">
      <w:pPr>
        <w:pStyle w:val="Tekstpodstawowy"/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425"/>
        <w:jc w:val="both"/>
        <w:rPr>
          <w:sz w:val="26"/>
          <w:szCs w:val="26"/>
        </w:rPr>
      </w:pPr>
      <w:r w:rsidRPr="00AC2CCA">
        <w:rPr>
          <w:sz w:val="26"/>
          <w:szCs w:val="26"/>
        </w:rPr>
        <w:t xml:space="preserve">przygotowanie i sprawdzenie stanowiska komputerowego w zakresie konfiguracji dostępu do </w:t>
      </w:r>
      <w:r w:rsidR="00430A07" w:rsidRPr="00AC2CCA">
        <w:rPr>
          <w:sz w:val="26"/>
          <w:szCs w:val="26"/>
        </w:rPr>
        <w:t xml:space="preserve">publicznej </w:t>
      </w:r>
      <w:r w:rsidRPr="00AC2CCA">
        <w:rPr>
          <w:sz w:val="26"/>
          <w:szCs w:val="26"/>
        </w:rPr>
        <w:t xml:space="preserve">sieci </w:t>
      </w:r>
      <w:r w:rsidR="00430A07" w:rsidRPr="00AC2CCA">
        <w:rPr>
          <w:sz w:val="26"/>
          <w:szCs w:val="26"/>
        </w:rPr>
        <w:t xml:space="preserve">przesyłania danych </w:t>
      </w:r>
      <w:r w:rsidRPr="00AC2CCA">
        <w:rPr>
          <w:sz w:val="26"/>
          <w:szCs w:val="26"/>
        </w:rPr>
        <w:t>i zainstalowanego oprogramowania;</w:t>
      </w:r>
    </w:p>
    <w:p w14:paraId="19EFE466" w14:textId="77777777" w:rsidR="005862AC" w:rsidRPr="00AC2CCA" w:rsidRDefault="005862AC" w:rsidP="0002758B">
      <w:pPr>
        <w:pStyle w:val="Tekstpodstawowy"/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425"/>
        <w:jc w:val="both"/>
        <w:rPr>
          <w:sz w:val="26"/>
          <w:szCs w:val="26"/>
        </w:rPr>
      </w:pPr>
      <w:r w:rsidRPr="00AC2CCA">
        <w:rPr>
          <w:sz w:val="26"/>
          <w:szCs w:val="26"/>
        </w:rPr>
        <w:t>ustalenie z przewodniczącym obwodowej komisji wyborczej harmonogramu pracy w dniu głosowania;</w:t>
      </w:r>
    </w:p>
    <w:p w14:paraId="2319CE49" w14:textId="77777777" w:rsidR="005862AC" w:rsidRPr="00AC2CCA" w:rsidRDefault="005862AC" w:rsidP="0002758B">
      <w:pPr>
        <w:pStyle w:val="Tekstpodstawowy"/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425"/>
        <w:jc w:val="both"/>
        <w:rPr>
          <w:sz w:val="26"/>
          <w:szCs w:val="26"/>
        </w:rPr>
      </w:pPr>
      <w:r w:rsidRPr="00AC2CCA">
        <w:rPr>
          <w:sz w:val="26"/>
          <w:szCs w:val="26"/>
        </w:rPr>
        <w:t>przekazanie, w trakcie głosowania, danych o liczbie osób ujętych w spisie wyborców oraz o liczbie wydanych kart do głosowania (frekwencji), zgodnie z wytycznymi wskazanymi w odrębnej uchwale Państwowej Komisji Wyborczej;</w:t>
      </w:r>
    </w:p>
    <w:p w14:paraId="300B86F6" w14:textId="77777777" w:rsidR="005862AC" w:rsidRPr="00AC2CCA" w:rsidRDefault="005862AC" w:rsidP="0002758B">
      <w:pPr>
        <w:pStyle w:val="Tekstpodstawowy"/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425"/>
        <w:jc w:val="both"/>
        <w:rPr>
          <w:sz w:val="26"/>
          <w:szCs w:val="26"/>
        </w:rPr>
      </w:pPr>
      <w:r w:rsidRPr="00AC2CCA">
        <w:rPr>
          <w:sz w:val="26"/>
          <w:szCs w:val="26"/>
        </w:rPr>
        <w:t>wprowadzenie wszystkich danych zawartych w projek</w:t>
      </w:r>
      <w:r w:rsidR="00B446A3" w:rsidRPr="00AC2CCA">
        <w:rPr>
          <w:sz w:val="26"/>
          <w:szCs w:val="26"/>
        </w:rPr>
        <w:t>tach</w:t>
      </w:r>
      <w:r w:rsidRPr="00AC2CCA">
        <w:rPr>
          <w:sz w:val="26"/>
          <w:szCs w:val="26"/>
        </w:rPr>
        <w:t xml:space="preserve"> protokoł</w:t>
      </w:r>
      <w:r w:rsidR="00B446A3" w:rsidRPr="00AC2CCA">
        <w:rPr>
          <w:sz w:val="26"/>
          <w:szCs w:val="26"/>
        </w:rPr>
        <w:t>ów</w:t>
      </w:r>
      <w:r w:rsidRPr="00AC2CCA">
        <w:rPr>
          <w:sz w:val="26"/>
          <w:szCs w:val="26"/>
        </w:rPr>
        <w:t xml:space="preserve"> głosowania w obwodzie</w:t>
      </w:r>
      <w:r w:rsidR="00F65023">
        <w:rPr>
          <w:sz w:val="26"/>
          <w:szCs w:val="26"/>
        </w:rPr>
        <w:t xml:space="preserve"> w obecności członków obwodowej komisji wyborczej, w tym przewodniczącego </w:t>
      </w:r>
      <w:r w:rsidR="00786B8A">
        <w:rPr>
          <w:sz w:val="26"/>
          <w:szCs w:val="26"/>
        </w:rPr>
        <w:t>komisji lub jego zastępcy</w:t>
      </w:r>
      <w:r w:rsidRPr="00AC2CCA">
        <w:rPr>
          <w:sz w:val="26"/>
          <w:szCs w:val="26"/>
        </w:rPr>
        <w:t>;</w:t>
      </w:r>
    </w:p>
    <w:p w14:paraId="454546EF" w14:textId="77777777" w:rsidR="005862AC" w:rsidRPr="00AC2CCA" w:rsidRDefault="005862AC" w:rsidP="0002758B">
      <w:pPr>
        <w:pStyle w:val="Tekstpodstawowy"/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425"/>
        <w:jc w:val="both"/>
        <w:rPr>
          <w:sz w:val="26"/>
          <w:szCs w:val="26"/>
        </w:rPr>
      </w:pPr>
      <w:r w:rsidRPr="00AC2CCA">
        <w:rPr>
          <w:sz w:val="26"/>
          <w:szCs w:val="26"/>
        </w:rPr>
        <w:t>umożliwienie wydruku projekt</w:t>
      </w:r>
      <w:r w:rsidR="00B446A3" w:rsidRPr="00AC2CCA">
        <w:rPr>
          <w:sz w:val="26"/>
          <w:szCs w:val="26"/>
        </w:rPr>
        <w:t>ów</w:t>
      </w:r>
      <w:r w:rsidRPr="00AC2CCA">
        <w:rPr>
          <w:sz w:val="26"/>
          <w:szCs w:val="26"/>
        </w:rPr>
        <w:t xml:space="preserve"> protokoł</w:t>
      </w:r>
      <w:r w:rsidR="00B446A3" w:rsidRPr="00AC2CCA">
        <w:rPr>
          <w:sz w:val="26"/>
          <w:szCs w:val="26"/>
        </w:rPr>
        <w:t>ów</w:t>
      </w:r>
      <w:r w:rsidRPr="00AC2CCA">
        <w:rPr>
          <w:sz w:val="26"/>
          <w:szCs w:val="26"/>
        </w:rPr>
        <w:t xml:space="preserve"> głosowania w obwodzie z ewentualnym zestawieniem błędów oraz raportem ostrzeżeń, ułatwiającymi sprawdzenie zgodności arytmetycznej poprawności ustalenia wyników głosowania w obwodzie;</w:t>
      </w:r>
    </w:p>
    <w:p w14:paraId="0DBF282D" w14:textId="77777777" w:rsidR="00D51EE7" w:rsidRPr="00AC2CCA" w:rsidRDefault="00D51EE7" w:rsidP="0002758B">
      <w:pPr>
        <w:pStyle w:val="Tekstpodstawowy"/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425"/>
        <w:jc w:val="both"/>
        <w:rPr>
          <w:sz w:val="26"/>
          <w:szCs w:val="26"/>
        </w:rPr>
      </w:pPr>
      <w:r w:rsidRPr="00AC2CCA">
        <w:rPr>
          <w:sz w:val="26"/>
          <w:szCs w:val="26"/>
        </w:rPr>
        <w:t>sygnalizowanie przewodniczącemu obwodowej komisji wyborczej ostrzeżeń oraz niezgodności liczb w projektach protokołów głosowania w</w:t>
      </w:r>
      <w:r w:rsidR="00E86007" w:rsidRPr="00AC2CCA">
        <w:rPr>
          <w:sz w:val="26"/>
          <w:szCs w:val="26"/>
        </w:rPr>
        <w:t xml:space="preserve"> </w:t>
      </w:r>
      <w:r w:rsidRPr="00AC2CCA">
        <w:rPr>
          <w:sz w:val="26"/>
          <w:szCs w:val="26"/>
        </w:rPr>
        <w:t>obwodzie;</w:t>
      </w:r>
    </w:p>
    <w:p w14:paraId="797508A8" w14:textId="77777777" w:rsidR="005862AC" w:rsidRPr="00AC2CCA" w:rsidRDefault="005862AC" w:rsidP="0002758B">
      <w:pPr>
        <w:pStyle w:val="Tekstpodstawowy"/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425"/>
        <w:jc w:val="both"/>
        <w:rPr>
          <w:sz w:val="26"/>
          <w:szCs w:val="26"/>
        </w:rPr>
      </w:pPr>
      <w:r w:rsidRPr="00AC2CCA">
        <w:rPr>
          <w:sz w:val="26"/>
          <w:szCs w:val="26"/>
        </w:rPr>
        <w:t>wprowadzenie danych z podpisan</w:t>
      </w:r>
      <w:r w:rsidR="00B446A3" w:rsidRPr="00AC2CCA">
        <w:rPr>
          <w:sz w:val="26"/>
          <w:szCs w:val="26"/>
        </w:rPr>
        <w:t>ych</w:t>
      </w:r>
      <w:r w:rsidRPr="00AC2CCA">
        <w:rPr>
          <w:sz w:val="26"/>
          <w:szCs w:val="26"/>
        </w:rPr>
        <w:t xml:space="preserve"> protokoł</w:t>
      </w:r>
      <w:r w:rsidR="00B446A3" w:rsidRPr="00AC2CCA">
        <w:rPr>
          <w:sz w:val="26"/>
          <w:szCs w:val="26"/>
        </w:rPr>
        <w:t>ów</w:t>
      </w:r>
      <w:r w:rsidRPr="00AC2CCA">
        <w:rPr>
          <w:sz w:val="26"/>
          <w:szCs w:val="26"/>
        </w:rPr>
        <w:t xml:space="preserve"> głosowania </w:t>
      </w:r>
      <w:r w:rsidR="00A50B7D" w:rsidRPr="00AC2CCA">
        <w:rPr>
          <w:sz w:val="26"/>
          <w:szCs w:val="26"/>
        </w:rPr>
        <w:t>w</w:t>
      </w:r>
      <w:r w:rsidR="00E86007" w:rsidRPr="00AC2CCA">
        <w:rPr>
          <w:sz w:val="26"/>
          <w:szCs w:val="26"/>
        </w:rPr>
        <w:t xml:space="preserve"> </w:t>
      </w:r>
      <w:r w:rsidR="00A50B7D" w:rsidRPr="00AC2CCA">
        <w:rPr>
          <w:sz w:val="26"/>
          <w:szCs w:val="26"/>
        </w:rPr>
        <w:t xml:space="preserve">obwodzie </w:t>
      </w:r>
      <w:r w:rsidRPr="00AC2CCA">
        <w:rPr>
          <w:sz w:val="26"/>
          <w:szCs w:val="26"/>
        </w:rPr>
        <w:t>do</w:t>
      </w:r>
      <w:r w:rsidR="00E86007" w:rsidRPr="00AC2CCA">
        <w:rPr>
          <w:sz w:val="26"/>
          <w:szCs w:val="26"/>
        </w:rPr>
        <w:t> </w:t>
      </w:r>
      <w:r w:rsidRPr="00AC2CCA">
        <w:rPr>
          <w:sz w:val="26"/>
          <w:szCs w:val="26"/>
        </w:rPr>
        <w:t>sieci elektronicznego przekazywania danych;</w:t>
      </w:r>
    </w:p>
    <w:p w14:paraId="19DA0BB8" w14:textId="77777777" w:rsidR="005862AC" w:rsidRDefault="005862AC" w:rsidP="0002758B">
      <w:pPr>
        <w:pStyle w:val="Tekstpodstawowy"/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425"/>
        <w:jc w:val="both"/>
        <w:rPr>
          <w:sz w:val="26"/>
          <w:szCs w:val="26"/>
        </w:rPr>
      </w:pPr>
      <w:r w:rsidRPr="00AC2CCA">
        <w:rPr>
          <w:sz w:val="26"/>
          <w:szCs w:val="26"/>
        </w:rPr>
        <w:lastRenderedPageBreak/>
        <w:t xml:space="preserve">zapisanie danych z protokołu głosowania </w:t>
      </w:r>
      <w:r w:rsidR="00A50B7D" w:rsidRPr="00AC2CCA">
        <w:rPr>
          <w:sz w:val="26"/>
          <w:szCs w:val="26"/>
        </w:rPr>
        <w:t xml:space="preserve">w obwodzie </w:t>
      </w:r>
      <w:r w:rsidRPr="00AC2CCA">
        <w:rPr>
          <w:sz w:val="26"/>
          <w:szCs w:val="26"/>
        </w:rPr>
        <w:t>w postaci pliku n</w:t>
      </w:r>
      <w:r w:rsidR="00F74F17" w:rsidRPr="00AC2CCA">
        <w:rPr>
          <w:sz w:val="26"/>
          <w:szCs w:val="26"/>
        </w:rPr>
        <w:t>a</w:t>
      </w:r>
      <w:r w:rsidR="00E86007" w:rsidRPr="00AC2CCA">
        <w:rPr>
          <w:sz w:val="26"/>
          <w:szCs w:val="26"/>
        </w:rPr>
        <w:t> </w:t>
      </w:r>
      <w:r w:rsidR="00F74F17" w:rsidRPr="00AC2CCA">
        <w:rPr>
          <w:sz w:val="26"/>
          <w:szCs w:val="26"/>
        </w:rPr>
        <w:t>elektronicznym nośniku danych</w:t>
      </w:r>
      <w:r w:rsidR="00B446A3" w:rsidRPr="00AC2CCA">
        <w:rPr>
          <w:sz w:val="26"/>
          <w:szCs w:val="26"/>
        </w:rPr>
        <w:t>, w przypadku braku możliwości wprowadzenia danych do sieci elektronicznego przekazywania danych</w:t>
      </w:r>
      <w:r w:rsidR="0087122D">
        <w:rPr>
          <w:sz w:val="26"/>
          <w:szCs w:val="26"/>
        </w:rPr>
        <w:t>;</w:t>
      </w:r>
    </w:p>
    <w:p w14:paraId="5D0060E4" w14:textId="77777777" w:rsidR="0087122D" w:rsidRPr="00AC2CCA" w:rsidRDefault="0087122D" w:rsidP="0002758B">
      <w:pPr>
        <w:pStyle w:val="Tekstpodstawowy"/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przekazanie komisji </w:t>
      </w:r>
      <w:r w:rsidR="00786B8A">
        <w:rPr>
          <w:sz w:val="26"/>
          <w:szCs w:val="26"/>
        </w:rPr>
        <w:t>wydruków z systemu informatycznego</w:t>
      </w:r>
      <w:r>
        <w:rPr>
          <w:sz w:val="26"/>
          <w:szCs w:val="26"/>
        </w:rPr>
        <w:t>.</w:t>
      </w:r>
    </w:p>
    <w:p w14:paraId="7291FCDE" w14:textId="77777777" w:rsidR="00E86007" w:rsidRPr="00AC2CCA" w:rsidRDefault="00E86007" w:rsidP="0002758B">
      <w:pPr>
        <w:spacing w:line="360" w:lineRule="auto"/>
        <w:rPr>
          <w:bCs/>
          <w:color w:val="auto"/>
          <w:sz w:val="26"/>
          <w:szCs w:val="26"/>
        </w:rPr>
      </w:pPr>
      <w:r w:rsidRPr="00AC2CCA">
        <w:rPr>
          <w:bCs/>
          <w:sz w:val="26"/>
          <w:szCs w:val="26"/>
        </w:rPr>
        <w:br w:type="page"/>
      </w:r>
    </w:p>
    <w:p w14:paraId="659EBC05" w14:textId="77777777" w:rsidR="00B85222" w:rsidRPr="00AC2CCA" w:rsidRDefault="00B85222" w:rsidP="0002758B">
      <w:pPr>
        <w:pStyle w:val="Tekstpodstawowy"/>
        <w:spacing w:after="0" w:line="360" w:lineRule="auto"/>
        <w:ind w:left="5529"/>
        <w:rPr>
          <w:bCs/>
          <w:sz w:val="26"/>
          <w:szCs w:val="26"/>
        </w:rPr>
      </w:pPr>
      <w:r w:rsidRPr="00AC2CCA">
        <w:rPr>
          <w:bCs/>
          <w:sz w:val="26"/>
          <w:szCs w:val="26"/>
        </w:rPr>
        <w:lastRenderedPageBreak/>
        <w:t xml:space="preserve">Załącznik nr </w:t>
      </w:r>
      <w:r w:rsidR="005862AC" w:rsidRPr="00AC2CCA">
        <w:rPr>
          <w:bCs/>
          <w:sz w:val="26"/>
          <w:szCs w:val="26"/>
        </w:rPr>
        <w:t>3</w:t>
      </w:r>
    </w:p>
    <w:p w14:paraId="159FF0E6" w14:textId="77777777" w:rsidR="00B85222" w:rsidRPr="00AC2CCA" w:rsidRDefault="00B85222" w:rsidP="0002758B">
      <w:pPr>
        <w:pStyle w:val="Tekstpodstawowy"/>
        <w:spacing w:after="0" w:line="360" w:lineRule="auto"/>
        <w:ind w:left="5529"/>
        <w:rPr>
          <w:bCs/>
          <w:sz w:val="26"/>
          <w:szCs w:val="26"/>
        </w:rPr>
      </w:pPr>
    </w:p>
    <w:p w14:paraId="33E95C4E" w14:textId="77777777" w:rsidR="00B85222" w:rsidRPr="00AC2CCA" w:rsidRDefault="005862AC" w:rsidP="0002758B">
      <w:pPr>
        <w:pStyle w:val="Tekstpodstawowy"/>
        <w:spacing w:after="0" w:line="360" w:lineRule="auto"/>
        <w:jc w:val="both"/>
        <w:rPr>
          <w:sz w:val="26"/>
          <w:szCs w:val="26"/>
        </w:rPr>
      </w:pPr>
      <w:r w:rsidRPr="00AC2CCA">
        <w:rPr>
          <w:b/>
          <w:sz w:val="26"/>
          <w:szCs w:val="26"/>
        </w:rPr>
        <w:t>Zadania koordynatora gminnego</w:t>
      </w:r>
      <w:r w:rsidR="001850C7" w:rsidRPr="00AC2CCA">
        <w:rPr>
          <w:b/>
          <w:sz w:val="26"/>
          <w:szCs w:val="26"/>
        </w:rPr>
        <w:t xml:space="preserve"> ds. informatyki</w:t>
      </w:r>
      <w:r w:rsidRPr="00AC2CCA">
        <w:rPr>
          <w:b/>
          <w:sz w:val="26"/>
          <w:szCs w:val="26"/>
        </w:rPr>
        <w:t xml:space="preserve"> </w:t>
      </w:r>
      <w:r w:rsidR="00786B8A">
        <w:rPr>
          <w:b/>
          <w:sz w:val="26"/>
          <w:szCs w:val="26"/>
        </w:rPr>
        <w:t>lub</w:t>
      </w:r>
      <w:r w:rsidRPr="00AC2CCA">
        <w:rPr>
          <w:b/>
          <w:sz w:val="26"/>
          <w:szCs w:val="26"/>
        </w:rPr>
        <w:t xml:space="preserve"> gminnego/miejskiego zespołu informatycznego</w:t>
      </w:r>
      <w:r w:rsidR="00430A07" w:rsidRPr="00AC2CCA">
        <w:rPr>
          <w:sz w:val="26"/>
          <w:szCs w:val="26"/>
        </w:rPr>
        <w:t>:</w:t>
      </w:r>
    </w:p>
    <w:p w14:paraId="1A86F162" w14:textId="77777777" w:rsidR="00B85222" w:rsidRPr="00AC2CCA" w:rsidRDefault="00B85222" w:rsidP="0002758B">
      <w:pPr>
        <w:pStyle w:val="Tekstpodstawowy"/>
        <w:numPr>
          <w:ilvl w:val="0"/>
          <w:numId w:val="7"/>
        </w:numPr>
        <w:tabs>
          <w:tab w:val="left" w:pos="851"/>
        </w:tabs>
        <w:suppressAutoHyphens/>
        <w:spacing w:after="0" w:line="360" w:lineRule="auto"/>
        <w:ind w:left="851" w:hanging="567"/>
        <w:jc w:val="both"/>
        <w:rPr>
          <w:sz w:val="26"/>
          <w:szCs w:val="26"/>
        </w:rPr>
      </w:pPr>
      <w:r w:rsidRPr="00AC2CCA">
        <w:rPr>
          <w:sz w:val="26"/>
          <w:szCs w:val="26"/>
        </w:rPr>
        <w:t>udział w szkoleniu organizowanym przez zespół informatyczny delegatury K</w:t>
      </w:r>
      <w:r w:rsidR="00430A07" w:rsidRPr="00AC2CCA">
        <w:rPr>
          <w:sz w:val="26"/>
          <w:szCs w:val="26"/>
        </w:rPr>
        <w:t xml:space="preserve">rajowego </w:t>
      </w:r>
      <w:r w:rsidRPr="00AC2CCA">
        <w:rPr>
          <w:sz w:val="26"/>
          <w:szCs w:val="26"/>
        </w:rPr>
        <w:t>B</w:t>
      </w:r>
      <w:r w:rsidR="00430A07" w:rsidRPr="00AC2CCA">
        <w:rPr>
          <w:sz w:val="26"/>
          <w:szCs w:val="26"/>
        </w:rPr>
        <w:t xml:space="preserve">iura </w:t>
      </w:r>
      <w:r w:rsidRPr="00AC2CCA">
        <w:rPr>
          <w:sz w:val="26"/>
          <w:szCs w:val="26"/>
        </w:rPr>
        <w:t>W</w:t>
      </w:r>
      <w:r w:rsidR="00430A07" w:rsidRPr="00AC2CCA">
        <w:rPr>
          <w:sz w:val="26"/>
          <w:szCs w:val="26"/>
        </w:rPr>
        <w:t>yborczego</w:t>
      </w:r>
      <w:r w:rsidRPr="00AC2CCA">
        <w:rPr>
          <w:sz w:val="26"/>
          <w:szCs w:val="26"/>
        </w:rPr>
        <w:t>;</w:t>
      </w:r>
    </w:p>
    <w:p w14:paraId="45E6F64C" w14:textId="77777777" w:rsidR="00B85222" w:rsidRPr="00AC2CCA" w:rsidRDefault="00B85222" w:rsidP="0002758B">
      <w:pPr>
        <w:pStyle w:val="Tekstpodstawowy"/>
        <w:numPr>
          <w:ilvl w:val="0"/>
          <w:numId w:val="7"/>
        </w:numPr>
        <w:tabs>
          <w:tab w:val="left" w:pos="851"/>
        </w:tabs>
        <w:suppressAutoHyphens/>
        <w:spacing w:after="0" w:line="360" w:lineRule="auto"/>
        <w:ind w:left="851" w:hanging="567"/>
        <w:jc w:val="both"/>
        <w:rPr>
          <w:sz w:val="26"/>
          <w:szCs w:val="26"/>
        </w:rPr>
      </w:pPr>
      <w:r w:rsidRPr="00AC2CCA">
        <w:rPr>
          <w:sz w:val="26"/>
          <w:szCs w:val="26"/>
        </w:rPr>
        <w:t>wykonanie zadań przewidzianych w harmonogramie testu ogólnokrajowego;</w:t>
      </w:r>
    </w:p>
    <w:p w14:paraId="48839634" w14:textId="77777777" w:rsidR="00B85222" w:rsidRPr="00AC2CCA" w:rsidRDefault="00B85222" w:rsidP="0002758B">
      <w:pPr>
        <w:pStyle w:val="Tekstpodstawowy"/>
        <w:numPr>
          <w:ilvl w:val="0"/>
          <w:numId w:val="7"/>
        </w:numPr>
        <w:tabs>
          <w:tab w:val="left" w:pos="851"/>
        </w:tabs>
        <w:suppressAutoHyphens/>
        <w:spacing w:after="0" w:line="360" w:lineRule="auto"/>
        <w:ind w:left="851" w:hanging="567"/>
        <w:jc w:val="both"/>
        <w:rPr>
          <w:sz w:val="26"/>
          <w:szCs w:val="26"/>
        </w:rPr>
      </w:pPr>
      <w:r w:rsidRPr="00AC2CCA">
        <w:rPr>
          <w:sz w:val="26"/>
          <w:szCs w:val="26"/>
        </w:rPr>
        <w:t xml:space="preserve">przygotowanie instalacji sprzętu i oprogramowania oraz łącza do </w:t>
      </w:r>
      <w:r w:rsidR="00430A07" w:rsidRPr="00AC2CCA">
        <w:rPr>
          <w:sz w:val="26"/>
          <w:szCs w:val="26"/>
        </w:rPr>
        <w:t xml:space="preserve">publicznej </w:t>
      </w:r>
      <w:r w:rsidRPr="00AC2CCA">
        <w:rPr>
          <w:sz w:val="26"/>
          <w:szCs w:val="26"/>
        </w:rPr>
        <w:t>sieci</w:t>
      </w:r>
      <w:r w:rsidR="00430A07" w:rsidRPr="00AC2CCA">
        <w:rPr>
          <w:sz w:val="26"/>
          <w:szCs w:val="26"/>
        </w:rPr>
        <w:t xml:space="preserve"> przesyłania danych</w:t>
      </w:r>
      <w:r w:rsidRPr="00AC2CCA">
        <w:rPr>
          <w:sz w:val="26"/>
          <w:szCs w:val="26"/>
        </w:rPr>
        <w:t>;</w:t>
      </w:r>
    </w:p>
    <w:p w14:paraId="7B262580" w14:textId="77777777" w:rsidR="00B85222" w:rsidRPr="00AC2CCA" w:rsidRDefault="00430BE9" w:rsidP="0002758B">
      <w:pPr>
        <w:pStyle w:val="Tekstpodstawowy"/>
        <w:numPr>
          <w:ilvl w:val="0"/>
          <w:numId w:val="7"/>
        </w:numPr>
        <w:tabs>
          <w:tab w:val="left" w:pos="851"/>
        </w:tabs>
        <w:suppressAutoHyphens/>
        <w:spacing w:after="0" w:line="360" w:lineRule="auto"/>
        <w:ind w:left="851" w:hanging="567"/>
        <w:jc w:val="both"/>
        <w:rPr>
          <w:sz w:val="26"/>
          <w:szCs w:val="26"/>
        </w:rPr>
      </w:pPr>
      <w:r w:rsidRPr="00AC2CCA">
        <w:rPr>
          <w:sz w:val="26"/>
          <w:szCs w:val="26"/>
        </w:rPr>
        <w:t>przestrzeganie ustalonych zasad bezpieczeństwa, w szczególności uwierzytelniania dwuskładnikowego przy logowaniu do systemu informatycznego</w:t>
      </w:r>
      <w:r w:rsidR="00E9752A">
        <w:rPr>
          <w:sz w:val="26"/>
          <w:szCs w:val="26"/>
        </w:rPr>
        <w:t>,</w:t>
      </w:r>
      <w:r w:rsidRPr="00AC2CCA">
        <w:rPr>
          <w:sz w:val="26"/>
          <w:szCs w:val="26"/>
        </w:rPr>
        <w:t xml:space="preserve"> oraz zabezpieczenie systemu informatycznego przed nieuprawnionym dostępem;</w:t>
      </w:r>
    </w:p>
    <w:p w14:paraId="01798CD3" w14:textId="77777777" w:rsidR="00B85222" w:rsidRPr="00AC2CCA" w:rsidRDefault="00B85222" w:rsidP="0002758B">
      <w:pPr>
        <w:pStyle w:val="Tekstpodstawowy"/>
        <w:numPr>
          <w:ilvl w:val="0"/>
          <w:numId w:val="7"/>
        </w:numPr>
        <w:tabs>
          <w:tab w:val="left" w:pos="851"/>
        </w:tabs>
        <w:suppressAutoHyphens/>
        <w:spacing w:after="0" w:line="360" w:lineRule="auto"/>
        <w:ind w:left="851" w:hanging="567"/>
        <w:jc w:val="both"/>
        <w:rPr>
          <w:sz w:val="26"/>
          <w:szCs w:val="26"/>
        </w:rPr>
      </w:pPr>
      <w:r w:rsidRPr="00AC2CCA">
        <w:rPr>
          <w:sz w:val="26"/>
          <w:szCs w:val="26"/>
        </w:rPr>
        <w:t>znajomość instrukcji obsługi systemu informatycznego;</w:t>
      </w:r>
    </w:p>
    <w:p w14:paraId="2F1C2EBB" w14:textId="77777777" w:rsidR="00B85222" w:rsidRPr="00AC2CCA" w:rsidRDefault="00B85222" w:rsidP="0002758B">
      <w:pPr>
        <w:pStyle w:val="Tekstpodstawowy"/>
        <w:numPr>
          <w:ilvl w:val="0"/>
          <w:numId w:val="7"/>
        </w:numPr>
        <w:tabs>
          <w:tab w:val="left" w:pos="851"/>
        </w:tabs>
        <w:suppressAutoHyphens/>
        <w:spacing w:after="0" w:line="360" w:lineRule="auto"/>
        <w:ind w:left="851" w:hanging="567"/>
        <w:jc w:val="both"/>
        <w:rPr>
          <w:sz w:val="26"/>
          <w:szCs w:val="26"/>
        </w:rPr>
      </w:pPr>
      <w:r w:rsidRPr="00AC2CCA">
        <w:rPr>
          <w:bCs/>
          <w:sz w:val="26"/>
          <w:szCs w:val="26"/>
        </w:rPr>
        <w:t xml:space="preserve">wsparcie </w:t>
      </w:r>
      <w:r w:rsidR="005862AC" w:rsidRPr="00AC2CCA">
        <w:rPr>
          <w:bCs/>
          <w:sz w:val="26"/>
          <w:szCs w:val="26"/>
        </w:rPr>
        <w:t xml:space="preserve">wprowadzania i </w:t>
      </w:r>
      <w:r w:rsidRPr="00AC2CCA">
        <w:rPr>
          <w:bCs/>
          <w:sz w:val="26"/>
          <w:szCs w:val="26"/>
        </w:rPr>
        <w:t xml:space="preserve">aktualizacji w systemie informatycznym </w:t>
      </w:r>
      <w:r w:rsidR="005862AC" w:rsidRPr="00AC2CCA">
        <w:rPr>
          <w:sz w:val="26"/>
          <w:szCs w:val="26"/>
        </w:rPr>
        <w:t xml:space="preserve">danych dotyczących </w:t>
      </w:r>
      <w:r w:rsidRPr="00AC2CCA">
        <w:rPr>
          <w:bCs/>
          <w:sz w:val="26"/>
          <w:szCs w:val="26"/>
        </w:rPr>
        <w:t>obwodów głosowania i ich granic, liczby uprawnionych do</w:t>
      </w:r>
      <w:r w:rsidR="00E86007" w:rsidRPr="00AC2CCA">
        <w:rPr>
          <w:bCs/>
          <w:sz w:val="26"/>
          <w:szCs w:val="26"/>
        </w:rPr>
        <w:t> </w:t>
      </w:r>
      <w:r w:rsidRPr="00AC2CCA">
        <w:rPr>
          <w:bCs/>
          <w:sz w:val="26"/>
          <w:szCs w:val="26"/>
        </w:rPr>
        <w:t>głosowania</w:t>
      </w:r>
      <w:r w:rsidR="00172A14" w:rsidRPr="00AC2CCA">
        <w:rPr>
          <w:bCs/>
          <w:sz w:val="26"/>
          <w:szCs w:val="26"/>
        </w:rPr>
        <w:t xml:space="preserve">, </w:t>
      </w:r>
      <w:r w:rsidR="00172A14" w:rsidRPr="00AC2CCA">
        <w:rPr>
          <w:sz w:val="26"/>
          <w:szCs w:val="26"/>
        </w:rPr>
        <w:t xml:space="preserve">wydanych zaświadczeń o prawie do głosowania, </w:t>
      </w:r>
      <w:r w:rsidR="00430A07" w:rsidRPr="00AC2CCA">
        <w:rPr>
          <w:sz w:val="26"/>
          <w:szCs w:val="26"/>
        </w:rPr>
        <w:t xml:space="preserve">sporządzonych aktów </w:t>
      </w:r>
      <w:r w:rsidR="00172A14" w:rsidRPr="00AC2CCA">
        <w:rPr>
          <w:sz w:val="26"/>
          <w:szCs w:val="26"/>
        </w:rPr>
        <w:t>pełnomocnictw</w:t>
      </w:r>
      <w:r w:rsidR="00430A07" w:rsidRPr="00AC2CCA">
        <w:rPr>
          <w:sz w:val="26"/>
          <w:szCs w:val="26"/>
        </w:rPr>
        <w:t>a</w:t>
      </w:r>
      <w:r w:rsidR="00172A14" w:rsidRPr="00AC2CCA">
        <w:rPr>
          <w:sz w:val="26"/>
          <w:szCs w:val="26"/>
        </w:rPr>
        <w:t xml:space="preserve"> do głosowania oraz wysłanych pakietów wyborczych;</w:t>
      </w:r>
    </w:p>
    <w:p w14:paraId="673978A0" w14:textId="77777777" w:rsidR="00B85222" w:rsidRPr="00AC2CCA" w:rsidRDefault="003135BA" w:rsidP="0002758B">
      <w:pPr>
        <w:pStyle w:val="Tekstpodstawowy"/>
        <w:numPr>
          <w:ilvl w:val="0"/>
          <w:numId w:val="7"/>
        </w:numPr>
        <w:tabs>
          <w:tab w:val="left" w:pos="851"/>
        </w:tabs>
        <w:suppressAutoHyphens/>
        <w:spacing w:after="0" w:line="360" w:lineRule="auto"/>
        <w:ind w:left="851" w:hanging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zapewnienie wprowadzenia </w:t>
      </w:r>
      <w:r w:rsidR="00B85222" w:rsidRPr="00AC2CCA">
        <w:rPr>
          <w:bCs/>
          <w:sz w:val="26"/>
          <w:szCs w:val="26"/>
        </w:rPr>
        <w:t xml:space="preserve">do systemu </w:t>
      </w:r>
      <w:r w:rsidR="005D1D48" w:rsidRPr="00AC2CCA">
        <w:rPr>
          <w:sz w:val="26"/>
          <w:szCs w:val="26"/>
        </w:rPr>
        <w:t>informatycznego</w:t>
      </w:r>
      <w:r w:rsidR="005D1D48" w:rsidRPr="00AC2CCA">
        <w:rPr>
          <w:bCs/>
          <w:sz w:val="26"/>
          <w:szCs w:val="26"/>
        </w:rPr>
        <w:t xml:space="preserve"> </w:t>
      </w:r>
      <w:r w:rsidR="00B85222" w:rsidRPr="00AC2CCA">
        <w:rPr>
          <w:bCs/>
          <w:sz w:val="26"/>
          <w:szCs w:val="26"/>
        </w:rPr>
        <w:t>danych członków (kandydatów na</w:t>
      </w:r>
      <w:r w:rsidR="002C2E91" w:rsidRPr="00AC2CCA">
        <w:rPr>
          <w:bCs/>
          <w:sz w:val="26"/>
          <w:szCs w:val="26"/>
        </w:rPr>
        <w:t> </w:t>
      </w:r>
      <w:r w:rsidR="00B85222" w:rsidRPr="00AC2CCA">
        <w:rPr>
          <w:bCs/>
          <w:sz w:val="26"/>
          <w:szCs w:val="26"/>
        </w:rPr>
        <w:t>członków) obwodowych komisji wyborczych i aktualizacj</w:t>
      </w:r>
      <w:r w:rsidR="00172A14" w:rsidRPr="00AC2CCA">
        <w:rPr>
          <w:bCs/>
          <w:sz w:val="26"/>
          <w:szCs w:val="26"/>
        </w:rPr>
        <w:t>a</w:t>
      </w:r>
      <w:r w:rsidR="00B85222" w:rsidRPr="00AC2CCA">
        <w:rPr>
          <w:bCs/>
          <w:sz w:val="26"/>
          <w:szCs w:val="26"/>
        </w:rPr>
        <w:t xml:space="preserve"> </w:t>
      </w:r>
      <w:r w:rsidR="00430A07" w:rsidRPr="00AC2CCA">
        <w:rPr>
          <w:bCs/>
          <w:sz w:val="26"/>
          <w:szCs w:val="26"/>
        </w:rPr>
        <w:t xml:space="preserve">ich </w:t>
      </w:r>
      <w:r w:rsidR="00B85222" w:rsidRPr="00AC2CCA">
        <w:rPr>
          <w:bCs/>
          <w:sz w:val="26"/>
          <w:szCs w:val="26"/>
        </w:rPr>
        <w:t>składów;</w:t>
      </w:r>
    </w:p>
    <w:p w14:paraId="22D57C6A" w14:textId="77777777" w:rsidR="00562630" w:rsidRPr="00AC2CCA" w:rsidRDefault="003135BA" w:rsidP="0002758B">
      <w:pPr>
        <w:pStyle w:val="Tekstpodstawowy"/>
        <w:numPr>
          <w:ilvl w:val="0"/>
          <w:numId w:val="7"/>
        </w:numPr>
        <w:tabs>
          <w:tab w:val="left" w:pos="851"/>
        </w:tabs>
        <w:suppressAutoHyphens/>
        <w:spacing w:after="0" w:line="360" w:lineRule="auto"/>
        <w:ind w:left="851" w:hanging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zapewnienie wprowadzenia </w:t>
      </w:r>
      <w:r w:rsidR="00562630" w:rsidRPr="00AC2CCA">
        <w:rPr>
          <w:sz w:val="26"/>
          <w:szCs w:val="26"/>
        </w:rPr>
        <w:t>do systemu informatycznego danych o terminach pierwszych posiedzeń oraz szkoleń obwodowych komisji wyborczych;</w:t>
      </w:r>
    </w:p>
    <w:p w14:paraId="7312A80D" w14:textId="77777777" w:rsidR="00B85222" w:rsidRPr="00AC2CCA" w:rsidRDefault="00B85222" w:rsidP="0002758B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uppressAutoHyphens/>
        <w:overflowPunct w:val="0"/>
        <w:autoSpaceDE w:val="0"/>
        <w:spacing w:line="360" w:lineRule="auto"/>
        <w:ind w:left="851" w:hanging="567"/>
        <w:jc w:val="both"/>
        <w:textAlignment w:val="baseline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>nadzór nad operatorami informatycznej obsługi obwodowych komisji wyborczych – prowadzenie ewidencji, dystrybucja loginów i haseł oraz szkolenie;</w:t>
      </w:r>
    </w:p>
    <w:p w14:paraId="2DC5E7BF" w14:textId="77777777" w:rsidR="00B85222" w:rsidRPr="00AC2CCA" w:rsidRDefault="00B85222" w:rsidP="0002758B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uppressAutoHyphens/>
        <w:overflowPunct w:val="0"/>
        <w:autoSpaceDE w:val="0"/>
        <w:spacing w:line="360" w:lineRule="auto"/>
        <w:ind w:left="851" w:hanging="567"/>
        <w:jc w:val="both"/>
        <w:textAlignment w:val="baseline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>dystrybucja oprogramowania i plików definicyjnych z danymi wyborczymi dla</w:t>
      </w:r>
      <w:r w:rsidR="002C2E91" w:rsidRPr="00AC2CCA">
        <w:rPr>
          <w:color w:val="auto"/>
          <w:sz w:val="26"/>
          <w:szCs w:val="26"/>
        </w:rPr>
        <w:t> </w:t>
      </w:r>
      <w:r w:rsidRPr="00AC2CCA">
        <w:rPr>
          <w:color w:val="auto"/>
          <w:sz w:val="26"/>
          <w:szCs w:val="26"/>
        </w:rPr>
        <w:t>obwodów offline;</w:t>
      </w:r>
    </w:p>
    <w:p w14:paraId="1C5848F4" w14:textId="77777777" w:rsidR="00B85222" w:rsidRPr="00AC2CCA" w:rsidRDefault="00B85222" w:rsidP="0002758B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uppressAutoHyphens/>
        <w:overflowPunct w:val="0"/>
        <w:autoSpaceDE w:val="0"/>
        <w:spacing w:line="360" w:lineRule="auto"/>
        <w:ind w:left="851" w:hanging="567"/>
        <w:jc w:val="both"/>
        <w:textAlignment w:val="baseline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 xml:space="preserve">zgłaszanie uwag dotyczących działania systemu </w:t>
      </w:r>
      <w:r w:rsidR="005D1D48" w:rsidRPr="00AC2CCA">
        <w:rPr>
          <w:color w:val="auto"/>
          <w:sz w:val="26"/>
          <w:szCs w:val="26"/>
        </w:rPr>
        <w:t xml:space="preserve">informatycznego </w:t>
      </w:r>
      <w:r w:rsidRPr="00AC2CCA">
        <w:rPr>
          <w:color w:val="auto"/>
          <w:sz w:val="26"/>
          <w:szCs w:val="26"/>
        </w:rPr>
        <w:t>oraz meldunków o</w:t>
      </w:r>
      <w:r w:rsidR="005D1D48" w:rsidRPr="00AC2CCA">
        <w:rPr>
          <w:color w:val="auto"/>
          <w:sz w:val="26"/>
          <w:szCs w:val="26"/>
        </w:rPr>
        <w:t> </w:t>
      </w:r>
      <w:r w:rsidRPr="00AC2CCA">
        <w:rPr>
          <w:color w:val="auto"/>
          <w:sz w:val="26"/>
          <w:szCs w:val="26"/>
        </w:rPr>
        <w:t xml:space="preserve">gotowości do wyborów </w:t>
      </w:r>
      <w:r w:rsidR="00786B8A">
        <w:rPr>
          <w:color w:val="auto"/>
          <w:sz w:val="26"/>
          <w:szCs w:val="26"/>
        </w:rPr>
        <w:t>d</w:t>
      </w:r>
      <w:r w:rsidRPr="00AC2CCA">
        <w:rPr>
          <w:color w:val="auto"/>
          <w:sz w:val="26"/>
          <w:szCs w:val="26"/>
        </w:rPr>
        <w:t>elegatur</w:t>
      </w:r>
      <w:r w:rsidR="00786B8A">
        <w:rPr>
          <w:color w:val="auto"/>
          <w:sz w:val="26"/>
          <w:szCs w:val="26"/>
        </w:rPr>
        <w:t>ze</w:t>
      </w:r>
      <w:r w:rsidRPr="00AC2CCA">
        <w:rPr>
          <w:color w:val="auto"/>
          <w:sz w:val="26"/>
          <w:szCs w:val="26"/>
        </w:rPr>
        <w:t xml:space="preserve"> </w:t>
      </w:r>
      <w:r w:rsidR="00430A07" w:rsidRPr="00AC2CCA">
        <w:rPr>
          <w:sz w:val="26"/>
          <w:szCs w:val="26"/>
        </w:rPr>
        <w:t>Krajowego Biura Wyborczego</w:t>
      </w:r>
      <w:r w:rsidRPr="00AC2CCA">
        <w:rPr>
          <w:color w:val="auto"/>
          <w:sz w:val="26"/>
          <w:szCs w:val="26"/>
        </w:rPr>
        <w:t>;</w:t>
      </w:r>
    </w:p>
    <w:p w14:paraId="01F385D2" w14:textId="77777777" w:rsidR="00B85222" w:rsidRPr="00AC2CCA" w:rsidRDefault="00B85222" w:rsidP="0002758B">
      <w:pPr>
        <w:pStyle w:val="Tekstpodstawowy"/>
        <w:numPr>
          <w:ilvl w:val="0"/>
          <w:numId w:val="7"/>
        </w:numPr>
        <w:tabs>
          <w:tab w:val="left" w:pos="851"/>
        </w:tabs>
        <w:suppressAutoHyphens/>
        <w:spacing w:after="0" w:line="360" w:lineRule="auto"/>
        <w:ind w:left="851" w:hanging="567"/>
        <w:jc w:val="both"/>
        <w:rPr>
          <w:sz w:val="26"/>
          <w:szCs w:val="26"/>
        </w:rPr>
      </w:pPr>
      <w:r w:rsidRPr="00AC2CCA">
        <w:rPr>
          <w:sz w:val="26"/>
          <w:szCs w:val="26"/>
        </w:rPr>
        <w:lastRenderedPageBreak/>
        <w:t>przygotowanie formularzy protokołów głosowania w</w:t>
      </w:r>
      <w:r w:rsidR="001B2AE6">
        <w:rPr>
          <w:sz w:val="26"/>
          <w:szCs w:val="26"/>
        </w:rPr>
        <w:t xml:space="preserve"> </w:t>
      </w:r>
      <w:r w:rsidRPr="00AC2CCA">
        <w:rPr>
          <w:sz w:val="26"/>
          <w:szCs w:val="26"/>
        </w:rPr>
        <w:t xml:space="preserve">obwodzie </w:t>
      </w:r>
      <w:r w:rsidR="00786B8A">
        <w:rPr>
          <w:sz w:val="26"/>
          <w:szCs w:val="26"/>
        </w:rPr>
        <w:t xml:space="preserve">z właściwymi danymi </w:t>
      </w:r>
      <w:r w:rsidRPr="00AC2CCA">
        <w:rPr>
          <w:sz w:val="26"/>
          <w:szCs w:val="26"/>
        </w:rPr>
        <w:t>(wykorzystywanych jako projekty protokołów głosowania</w:t>
      </w:r>
      <w:r w:rsidR="001B2AE6">
        <w:rPr>
          <w:sz w:val="26"/>
          <w:szCs w:val="26"/>
        </w:rPr>
        <w:t>,</w:t>
      </w:r>
      <w:r w:rsidRPr="00AC2CCA">
        <w:rPr>
          <w:sz w:val="26"/>
          <w:szCs w:val="26"/>
        </w:rPr>
        <w:t xml:space="preserve"> bądź jako protokoły w sytuacji problemów z systemem informatycznym);</w:t>
      </w:r>
    </w:p>
    <w:p w14:paraId="76618035" w14:textId="77777777" w:rsidR="00B85222" w:rsidRPr="00AC2CCA" w:rsidRDefault="00B85222" w:rsidP="0002758B">
      <w:pPr>
        <w:pStyle w:val="Tekstpodstawowy"/>
        <w:numPr>
          <w:ilvl w:val="0"/>
          <w:numId w:val="7"/>
        </w:numPr>
        <w:tabs>
          <w:tab w:val="left" w:pos="851"/>
        </w:tabs>
        <w:suppressAutoHyphens/>
        <w:spacing w:after="0" w:line="360" w:lineRule="auto"/>
        <w:ind w:left="851" w:hanging="567"/>
        <w:jc w:val="both"/>
        <w:rPr>
          <w:sz w:val="26"/>
          <w:szCs w:val="26"/>
        </w:rPr>
      </w:pPr>
      <w:r w:rsidRPr="00AC2CCA">
        <w:rPr>
          <w:sz w:val="26"/>
          <w:szCs w:val="26"/>
        </w:rPr>
        <w:t>przekazanie operatorom informatycznej obsługi obwodowych komisji wyborczych</w:t>
      </w:r>
      <w:r w:rsidR="00E86007" w:rsidRPr="00AC2CCA">
        <w:rPr>
          <w:sz w:val="26"/>
          <w:szCs w:val="26"/>
        </w:rPr>
        <w:t xml:space="preserve"> </w:t>
      </w:r>
      <w:r w:rsidRPr="00AC2CCA">
        <w:rPr>
          <w:sz w:val="26"/>
          <w:szCs w:val="26"/>
        </w:rPr>
        <w:t>nośników informatycznych, na których powinn</w:t>
      </w:r>
      <w:r w:rsidR="00430A07" w:rsidRPr="00AC2CCA">
        <w:rPr>
          <w:sz w:val="26"/>
          <w:szCs w:val="26"/>
        </w:rPr>
        <w:t>i</w:t>
      </w:r>
      <w:r w:rsidRPr="00AC2CCA">
        <w:rPr>
          <w:sz w:val="26"/>
          <w:szCs w:val="26"/>
        </w:rPr>
        <w:t xml:space="preserve"> </w:t>
      </w:r>
      <w:r w:rsidR="00430A07" w:rsidRPr="00AC2CCA">
        <w:rPr>
          <w:sz w:val="26"/>
          <w:szCs w:val="26"/>
        </w:rPr>
        <w:t xml:space="preserve">oni </w:t>
      </w:r>
      <w:r w:rsidRPr="00AC2CCA">
        <w:rPr>
          <w:sz w:val="26"/>
          <w:szCs w:val="26"/>
        </w:rPr>
        <w:t>zapisa</w:t>
      </w:r>
      <w:r w:rsidR="00430A07" w:rsidRPr="00AC2CCA">
        <w:rPr>
          <w:sz w:val="26"/>
          <w:szCs w:val="26"/>
        </w:rPr>
        <w:t>ć</w:t>
      </w:r>
      <w:r w:rsidRPr="00AC2CCA">
        <w:rPr>
          <w:sz w:val="26"/>
          <w:szCs w:val="26"/>
        </w:rPr>
        <w:t xml:space="preserve"> pliki</w:t>
      </w:r>
      <w:r w:rsidR="00430BE9" w:rsidRPr="00AC2CCA">
        <w:rPr>
          <w:sz w:val="26"/>
          <w:szCs w:val="26"/>
        </w:rPr>
        <w:t xml:space="preserve"> </w:t>
      </w:r>
      <w:r w:rsidRPr="00AC2CCA">
        <w:rPr>
          <w:sz w:val="26"/>
          <w:szCs w:val="26"/>
        </w:rPr>
        <w:t>z</w:t>
      </w:r>
      <w:r w:rsidR="00E86007" w:rsidRPr="00AC2CCA">
        <w:rPr>
          <w:sz w:val="26"/>
          <w:szCs w:val="26"/>
        </w:rPr>
        <w:t> </w:t>
      </w:r>
      <w:r w:rsidRPr="00AC2CCA">
        <w:rPr>
          <w:sz w:val="26"/>
          <w:szCs w:val="26"/>
        </w:rPr>
        <w:t>protokołami głosowania w obwodzie</w:t>
      </w:r>
      <w:r w:rsidR="00F9616D">
        <w:rPr>
          <w:sz w:val="26"/>
          <w:szCs w:val="26"/>
        </w:rPr>
        <w:t xml:space="preserve">, </w:t>
      </w:r>
      <w:r w:rsidR="00F9616D" w:rsidRPr="00F9616D">
        <w:rPr>
          <w:color w:val="000000" w:themeColor="text1"/>
          <w:sz w:val="26"/>
          <w:szCs w:val="26"/>
        </w:rPr>
        <w:t>jeżeli nie zostaną przesłane za pomocą sieci elektronicznego przekazywania danych</w:t>
      </w:r>
      <w:r w:rsidRPr="00AC2CCA">
        <w:rPr>
          <w:sz w:val="26"/>
          <w:szCs w:val="26"/>
        </w:rPr>
        <w:t>;</w:t>
      </w:r>
    </w:p>
    <w:p w14:paraId="158076EE" w14:textId="77777777" w:rsidR="00B85222" w:rsidRPr="00AC2CCA" w:rsidRDefault="00B85222" w:rsidP="0002758B">
      <w:pPr>
        <w:pStyle w:val="Tekstpodstawowy"/>
        <w:numPr>
          <w:ilvl w:val="0"/>
          <w:numId w:val="7"/>
        </w:numPr>
        <w:tabs>
          <w:tab w:val="left" w:pos="851"/>
        </w:tabs>
        <w:suppressAutoHyphens/>
        <w:spacing w:after="0" w:line="360" w:lineRule="auto"/>
        <w:ind w:left="851" w:hanging="567"/>
        <w:jc w:val="both"/>
        <w:rPr>
          <w:sz w:val="26"/>
          <w:szCs w:val="26"/>
        </w:rPr>
      </w:pPr>
      <w:r w:rsidRPr="00AC2CCA">
        <w:rPr>
          <w:sz w:val="26"/>
          <w:szCs w:val="26"/>
        </w:rPr>
        <w:t xml:space="preserve">nadzór nad wprowadzaniem do systemu informatycznego danych o liczbie osób ujętych w spisie wyborców oraz o liczbie </w:t>
      </w:r>
      <w:r w:rsidR="00DB025A" w:rsidRPr="00AC2CCA">
        <w:rPr>
          <w:sz w:val="26"/>
          <w:szCs w:val="26"/>
        </w:rPr>
        <w:t xml:space="preserve">kart do głosowania wydanych w trakcie głosowania </w:t>
      </w:r>
      <w:r w:rsidRPr="00AC2CCA">
        <w:rPr>
          <w:sz w:val="26"/>
          <w:szCs w:val="26"/>
        </w:rPr>
        <w:t>(frekwencji) oraz danych z protokołów głosowania w</w:t>
      </w:r>
      <w:r w:rsidR="00E86007" w:rsidRPr="00AC2CCA">
        <w:rPr>
          <w:sz w:val="26"/>
          <w:szCs w:val="26"/>
        </w:rPr>
        <w:t> </w:t>
      </w:r>
      <w:r w:rsidRPr="00AC2CCA">
        <w:rPr>
          <w:sz w:val="26"/>
          <w:szCs w:val="26"/>
        </w:rPr>
        <w:t>obwodzie;</w:t>
      </w:r>
    </w:p>
    <w:p w14:paraId="7C5F54CF" w14:textId="77777777" w:rsidR="00B85222" w:rsidRPr="00AC2CCA" w:rsidRDefault="002F5BF9" w:rsidP="0002758B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uppressAutoHyphens/>
        <w:overflowPunct w:val="0"/>
        <w:autoSpaceDE w:val="0"/>
        <w:spacing w:line="360" w:lineRule="auto"/>
        <w:ind w:left="851" w:hanging="567"/>
        <w:jc w:val="both"/>
        <w:textAlignment w:val="baseline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>potwierdzenie zgodności danych elektronicznych otrzymanych z obwodowej komisji</w:t>
      </w:r>
      <w:r w:rsidR="00DF53EA" w:rsidRPr="00AC2CCA">
        <w:rPr>
          <w:color w:val="auto"/>
          <w:sz w:val="26"/>
          <w:szCs w:val="26"/>
        </w:rPr>
        <w:t xml:space="preserve"> </w:t>
      </w:r>
      <w:r w:rsidRPr="00AC2CCA">
        <w:rPr>
          <w:color w:val="auto"/>
          <w:sz w:val="26"/>
          <w:szCs w:val="26"/>
        </w:rPr>
        <w:t>wyborczej</w:t>
      </w:r>
      <w:r w:rsidR="00DF53EA" w:rsidRPr="00AC2CCA">
        <w:rPr>
          <w:color w:val="auto"/>
          <w:sz w:val="26"/>
          <w:szCs w:val="26"/>
        </w:rPr>
        <w:t xml:space="preserve"> </w:t>
      </w:r>
      <w:r w:rsidRPr="00AC2CCA">
        <w:rPr>
          <w:color w:val="auto"/>
          <w:sz w:val="26"/>
          <w:szCs w:val="26"/>
        </w:rPr>
        <w:t xml:space="preserve">z </w:t>
      </w:r>
      <w:r w:rsidR="00430BE9" w:rsidRPr="00AC2CCA">
        <w:rPr>
          <w:color w:val="auto"/>
          <w:sz w:val="26"/>
          <w:szCs w:val="26"/>
        </w:rPr>
        <w:t xml:space="preserve">danymi z kopii </w:t>
      </w:r>
      <w:r w:rsidRPr="00AC2CCA">
        <w:rPr>
          <w:color w:val="auto"/>
          <w:sz w:val="26"/>
          <w:szCs w:val="26"/>
        </w:rPr>
        <w:t>protokoł</w:t>
      </w:r>
      <w:r w:rsidR="00430BE9" w:rsidRPr="00AC2CCA">
        <w:rPr>
          <w:color w:val="auto"/>
          <w:sz w:val="26"/>
          <w:szCs w:val="26"/>
        </w:rPr>
        <w:t>ów</w:t>
      </w:r>
      <w:r w:rsidRPr="00AC2CCA">
        <w:rPr>
          <w:color w:val="auto"/>
          <w:sz w:val="26"/>
          <w:szCs w:val="26"/>
        </w:rPr>
        <w:t xml:space="preserve"> głosowania przekazany</w:t>
      </w:r>
      <w:r w:rsidR="00430BE9" w:rsidRPr="00AC2CCA">
        <w:rPr>
          <w:color w:val="auto"/>
          <w:sz w:val="26"/>
          <w:szCs w:val="26"/>
        </w:rPr>
        <w:t>ch</w:t>
      </w:r>
      <w:r w:rsidRPr="00AC2CCA">
        <w:rPr>
          <w:color w:val="auto"/>
          <w:sz w:val="26"/>
          <w:szCs w:val="26"/>
        </w:rPr>
        <w:t xml:space="preserve"> przez tę obwodową komisję wyborczą</w:t>
      </w:r>
      <w:r w:rsidR="00B85222" w:rsidRPr="00AC2CCA">
        <w:rPr>
          <w:color w:val="auto"/>
          <w:sz w:val="26"/>
          <w:szCs w:val="26"/>
        </w:rPr>
        <w:t>;</w:t>
      </w:r>
    </w:p>
    <w:p w14:paraId="70458CEC" w14:textId="77777777" w:rsidR="00B85222" w:rsidRPr="00AC2CCA" w:rsidRDefault="00B85222" w:rsidP="0002758B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uppressAutoHyphens/>
        <w:overflowPunct w:val="0"/>
        <w:autoSpaceDE w:val="0"/>
        <w:spacing w:line="360" w:lineRule="auto"/>
        <w:ind w:left="851" w:hanging="567"/>
        <w:jc w:val="both"/>
        <w:textAlignment w:val="baseline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 xml:space="preserve">w sytuacji awaryjnej </w:t>
      </w:r>
      <w:r w:rsidR="001B2AE6">
        <w:rPr>
          <w:color w:val="auto"/>
          <w:sz w:val="26"/>
          <w:szCs w:val="26"/>
        </w:rPr>
        <w:t>–</w:t>
      </w:r>
      <w:r w:rsidRPr="00AC2CCA">
        <w:rPr>
          <w:color w:val="auto"/>
          <w:sz w:val="26"/>
          <w:szCs w:val="26"/>
        </w:rPr>
        <w:t xml:space="preserve"> </w:t>
      </w:r>
      <w:r w:rsidR="002F5BF9" w:rsidRPr="00AC2CCA">
        <w:rPr>
          <w:color w:val="auto"/>
          <w:sz w:val="26"/>
          <w:szCs w:val="26"/>
        </w:rPr>
        <w:t>zapewnienie możliwości wprowadze</w:t>
      </w:r>
      <w:r w:rsidRPr="00AC2CCA">
        <w:rPr>
          <w:color w:val="auto"/>
          <w:sz w:val="26"/>
          <w:szCs w:val="26"/>
        </w:rPr>
        <w:t>nia danych do</w:t>
      </w:r>
      <w:r w:rsidR="002C2E91" w:rsidRPr="00AC2CCA">
        <w:rPr>
          <w:color w:val="auto"/>
          <w:sz w:val="26"/>
          <w:szCs w:val="26"/>
        </w:rPr>
        <w:t> </w:t>
      </w:r>
      <w:r w:rsidRPr="00AC2CCA">
        <w:rPr>
          <w:color w:val="auto"/>
          <w:sz w:val="26"/>
          <w:szCs w:val="26"/>
        </w:rPr>
        <w:t>systemu informatycznego za obwody, które z różnych przyczyn nie mogły tego dokonać;</w:t>
      </w:r>
    </w:p>
    <w:p w14:paraId="373C202A" w14:textId="77777777" w:rsidR="00B85222" w:rsidRPr="00AC2CCA" w:rsidRDefault="00B85222" w:rsidP="0002758B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uppressAutoHyphens/>
        <w:overflowPunct w:val="0"/>
        <w:autoSpaceDE w:val="0"/>
        <w:spacing w:line="360" w:lineRule="auto"/>
        <w:ind w:left="851" w:hanging="567"/>
        <w:jc w:val="both"/>
        <w:textAlignment w:val="baseline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 xml:space="preserve">sygnalizowanie przewodniczącemu </w:t>
      </w:r>
      <w:r w:rsidR="00430A07" w:rsidRPr="00AC2CCA">
        <w:rPr>
          <w:color w:val="auto"/>
          <w:sz w:val="26"/>
          <w:szCs w:val="26"/>
        </w:rPr>
        <w:t xml:space="preserve">obwodowej </w:t>
      </w:r>
      <w:r w:rsidRPr="00AC2CCA">
        <w:rPr>
          <w:color w:val="auto"/>
          <w:sz w:val="26"/>
          <w:szCs w:val="26"/>
        </w:rPr>
        <w:t>komisji wyborczej istotnych ostrzeżeń oraz niezgodności liczb w protoko</w:t>
      </w:r>
      <w:r w:rsidR="00430BE9" w:rsidRPr="00AC2CCA">
        <w:rPr>
          <w:color w:val="auto"/>
          <w:sz w:val="26"/>
          <w:szCs w:val="26"/>
        </w:rPr>
        <w:t>łach</w:t>
      </w:r>
      <w:r w:rsidR="00430A07" w:rsidRPr="00AC2CCA">
        <w:rPr>
          <w:color w:val="auto"/>
          <w:sz w:val="26"/>
          <w:szCs w:val="26"/>
        </w:rPr>
        <w:t xml:space="preserve"> głosowania w obwodzie.</w:t>
      </w:r>
    </w:p>
    <w:sectPr w:rsidR="00B85222" w:rsidRPr="00AC2CCA" w:rsidSect="002E6274">
      <w:headerReference w:type="default" r:id="rId8"/>
      <w:pgSz w:w="11906" w:h="16838"/>
      <w:pgMar w:top="1276" w:right="1417" w:bottom="993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ADE0F" w14:textId="77777777" w:rsidR="00E74F3E" w:rsidRDefault="00E74F3E">
      <w:r>
        <w:separator/>
      </w:r>
    </w:p>
  </w:endnote>
  <w:endnote w:type="continuationSeparator" w:id="0">
    <w:p w14:paraId="672D88C4" w14:textId="77777777" w:rsidR="00E74F3E" w:rsidRDefault="00E7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77D9A" w14:textId="77777777" w:rsidR="00E74F3E" w:rsidRDefault="00E74F3E">
      <w:r>
        <w:separator/>
      </w:r>
    </w:p>
  </w:footnote>
  <w:footnote w:type="continuationSeparator" w:id="0">
    <w:p w14:paraId="5E9BFF0B" w14:textId="77777777" w:rsidR="00E74F3E" w:rsidRDefault="00E74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210A4" w14:textId="77777777" w:rsidR="00195FB6" w:rsidRDefault="00A5527D">
    <w:pPr>
      <w:widowControl w:val="0"/>
      <w:jc w:val="center"/>
    </w:pPr>
    <w:r>
      <w:fldChar w:fldCharType="begin"/>
    </w:r>
    <w:r>
      <w:instrText>PAGE</w:instrText>
    </w:r>
    <w:r>
      <w:fldChar w:fldCharType="separate"/>
    </w:r>
    <w:r w:rsidR="000B3928">
      <w:rPr>
        <w:noProof/>
      </w:rPr>
      <w:t>2</w:t>
    </w:r>
    <w:r>
      <w:fldChar w:fldCharType="end"/>
    </w:r>
  </w:p>
  <w:p w14:paraId="763516E7" w14:textId="77777777" w:rsidR="00195FB6" w:rsidRDefault="00195FB6">
    <w:pPr>
      <w:widowControl w:val="0"/>
      <w:rPr>
        <w:rFonts w:ascii="Verdana" w:eastAsia="Verdana" w:hAnsi="Verdana" w:cs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0A"/>
    <w:multiLevelType w:val="singleLevel"/>
    <w:tmpl w:val="0000000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5" w15:restartNumberingAfterBreak="0">
    <w:nsid w:val="06D07C4F"/>
    <w:multiLevelType w:val="hybridMultilevel"/>
    <w:tmpl w:val="887A31A8"/>
    <w:lvl w:ilvl="0" w:tplc="26AAD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E52197"/>
    <w:multiLevelType w:val="multilevel"/>
    <w:tmpl w:val="B17A31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E9A65B7"/>
    <w:multiLevelType w:val="hybridMultilevel"/>
    <w:tmpl w:val="CA2A487E"/>
    <w:lvl w:ilvl="0" w:tplc="5F8C115C">
      <w:start w:val="1"/>
      <w:numFmt w:val="decimal"/>
      <w:lvlText w:val="%1)"/>
      <w:lvlJc w:val="left"/>
      <w:pPr>
        <w:tabs>
          <w:tab w:val="num" w:pos="2547"/>
        </w:tabs>
        <w:ind w:left="254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282381"/>
    <w:multiLevelType w:val="multilevel"/>
    <w:tmpl w:val="7AA8DC8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6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FB6"/>
    <w:rsid w:val="00007A64"/>
    <w:rsid w:val="000149ED"/>
    <w:rsid w:val="00022D69"/>
    <w:rsid w:val="0002758B"/>
    <w:rsid w:val="0004596F"/>
    <w:rsid w:val="00071E0F"/>
    <w:rsid w:val="000760CB"/>
    <w:rsid w:val="000815EC"/>
    <w:rsid w:val="000B3928"/>
    <w:rsid w:val="000F286B"/>
    <w:rsid w:val="000F7ADC"/>
    <w:rsid w:val="001203F5"/>
    <w:rsid w:val="00142C11"/>
    <w:rsid w:val="001561F8"/>
    <w:rsid w:val="00156B67"/>
    <w:rsid w:val="00164A39"/>
    <w:rsid w:val="001654CF"/>
    <w:rsid w:val="00172A14"/>
    <w:rsid w:val="0017732C"/>
    <w:rsid w:val="001817A3"/>
    <w:rsid w:val="001850C7"/>
    <w:rsid w:val="00195FB6"/>
    <w:rsid w:val="001B2AE6"/>
    <w:rsid w:val="001D1814"/>
    <w:rsid w:val="002132AF"/>
    <w:rsid w:val="0022115C"/>
    <w:rsid w:val="0028739D"/>
    <w:rsid w:val="0029433A"/>
    <w:rsid w:val="002B7C33"/>
    <w:rsid w:val="002C2E91"/>
    <w:rsid w:val="002C7AB1"/>
    <w:rsid w:val="002E6274"/>
    <w:rsid w:val="002F50CF"/>
    <w:rsid w:val="002F5BF9"/>
    <w:rsid w:val="002F62D7"/>
    <w:rsid w:val="00302A6A"/>
    <w:rsid w:val="003135BA"/>
    <w:rsid w:val="0032271B"/>
    <w:rsid w:val="00323D6B"/>
    <w:rsid w:val="0032643D"/>
    <w:rsid w:val="00327565"/>
    <w:rsid w:val="003533F3"/>
    <w:rsid w:val="00362CAD"/>
    <w:rsid w:val="00376E7B"/>
    <w:rsid w:val="003A2A5F"/>
    <w:rsid w:val="003C679F"/>
    <w:rsid w:val="003E2519"/>
    <w:rsid w:val="003F572D"/>
    <w:rsid w:val="00411D06"/>
    <w:rsid w:val="00430A07"/>
    <w:rsid w:val="00430BE9"/>
    <w:rsid w:val="0049442D"/>
    <w:rsid w:val="004B06AA"/>
    <w:rsid w:val="004F016B"/>
    <w:rsid w:val="00562630"/>
    <w:rsid w:val="00583D4A"/>
    <w:rsid w:val="005862AC"/>
    <w:rsid w:val="00596FF3"/>
    <w:rsid w:val="005A5C74"/>
    <w:rsid w:val="005B03BC"/>
    <w:rsid w:val="005D1D48"/>
    <w:rsid w:val="00625A62"/>
    <w:rsid w:val="00637A93"/>
    <w:rsid w:val="006462C1"/>
    <w:rsid w:val="00660290"/>
    <w:rsid w:val="006620C4"/>
    <w:rsid w:val="006650D5"/>
    <w:rsid w:val="00680294"/>
    <w:rsid w:val="006912E2"/>
    <w:rsid w:val="00693472"/>
    <w:rsid w:val="006A54C0"/>
    <w:rsid w:val="006E5D2C"/>
    <w:rsid w:val="00727D35"/>
    <w:rsid w:val="00732E44"/>
    <w:rsid w:val="00737127"/>
    <w:rsid w:val="00755A76"/>
    <w:rsid w:val="00763931"/>
    <w:rsid w:val="00771E43"/>
    <w:rsid w:val="00786B8A"/>
    <w:rsid w:val="00794B31"/>
    <w:rsid w:val="007B7F9F"/>
    <w:rsid w:val="007D328A"/>
    <w:rsid w:val="007F5F32"/>
    <w:rsid w:val="0083334D"/>
    <w:rsid w:val="0083459D"/>
    <w:rsid w:val="008369A3"/>
    <w:rsid w:val="008469B3"/>
    <w:rsid w:val="0086316C"/>
    <w:rsid w:val="0087122D"/>
    <w:rsid w:val="00884211"/>
    <w:rsid w:val="008A25F1"/>
    <w:rsid w:val="009024C2"/>
    <w:rsid w:val="00911AB9"/>
    <w:rsid w:val="00912BC9"/>
    <w:rsid w:val="009158AE"/>
    <w:rsid w:val="00956D3E"/>
    <w:rsid w:val="00974EC4"/>
    <w:rsid w:val="00982EB1"/>
    <w:rsid w:val="009A13AD"/>
    <w:rsid w:val="009B3ED6"/>
    <w:rsid w:val="00A06F24"/>
    <w:rsid w:val="00A27B7D"/>
    <w:rsid w:val="00A33626"/>
    <w:rsid w:val="00A50B7D"/>
    <w:rsid w:val="00A5527D"/>
    <w:rsid w:val="00AA7DC0"/>
    <w:rsid w:val="00AC2CCA"/>
    <w:rsid w:val="00AC3A49"/>
    <w:rsid w:val="00AD31B8"/>
    <w:rsid w:val="00B37A70"/>
    <w:rsid w:val="00B446A3"/>
    <w:rsid w:val="00B524A3"/>
    <w:rsid w:val="00B52C6B"/>
    <w:rsid w:val="00B61B44"/>
    <w:rsid w:val="00B70F03"/>
    <w:rsid w:val="00B747A1"/>
    <w:rsid w:val="00B74A18"/>
    <w:rsid w:val="00B85222"/>
    <w:rsid w:val="00BB035A"/>
    <w:rsid w:val="00BB0AC6"/>
    <w:rsid w:val="00BB0ED5"/>
    <w:rsid w:val="00BC6344"/>
    <w:rsid w:val="00BD5F34"/>
    <w:rsid w:val="00BF2AED"/>
    <w:rsid w:val="00C01CF3"/>
    <w:rsid w:val="00CB6631"/>
    <w:rsid w:val="00CC1AA5"/>
    <w:rsid w:val="00CD1B97"/>
    <w:rsid w:val="00CD212C"/>
    <w:rsid w:val="00D03216"/>
    <w:rsid w:val="00D2586E"/>
    <w:rsid w:val="00D326B2"/>
    <w:rsid w:val="00D35C66"/>
    <w:rsid w:val="00D5052B"/>
    <w:rsid w:val="00D51EE7"/>
    <w:rsid w:val="00D625C7"/>
    <w:rsid w:val="00DA7ECC"/>
    <w:rsid w:val="00DB025A"/>
    <w:rsid w:val="00DB1DCC"/>
    <w:rsid w:val="00DF53EA"/>
    <w:rsid w:val="00E74F3E"/>
    <w:rsid w:val="00E86007"/>
    <w:rsid w:val="00E903A7"/>
    <w:rsid w:val="00E93C09"/>
    <w:rsid w:val="00E9752A"/>
    <w:rsid w:val="00F024BD"/>
    <w:rsid w:val="00F05523"/>
    <w:rsid w:val="00F11361"/>
    <w:rsid w:val="00F2177C"/>
    <w:rsid w:val="00F2784D"/>
    <w:rsid w:val="00F471DB"/>
    <w:rsid w:val="00F51C63"/>
    <w:rsid w:val="00F65023"/>
    <w:rsid w:val="00F660B6"/>
    <w:rsid w:val="00F74F17"/>
    <w:rsid w:val="00F7650F"/>
    <w:rsid w:val="00F95720"/>
    <w:rsid w:val="00F9616D"/>
    <w:rsid w:val="00FE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F456"/>
  <w15:docId w15:val="{5D310779-9C56-4D41-8E62-B08A6295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852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852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73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739D"/>
  </w:style>
  <w:style w:type="character" w:styleId="Odwoanieprzypisudolnego">
    <w:name w:val="footnote reference"/>
    <w:basedOn w:val="Domylnaczcionkaakapitu"/>
    <w:uiPriority w:val="99"/>
    <w:semiHidden/>
    <w:unhideWhenUsed/>
    <w:rsid w:val="0028739D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852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852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nhideWhenUsed/>
    <w:rsid w:val="00B852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85222"/>
    <w:rPr>
      <w:color w:val="auto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852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  <w:ind w:left="283"/>
    </w:pPr>
    <w:rPr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85222"/>
    <w:rPr>
      <w:color w:val="auto"/>
      <w:sz w:val="24"/>
      <w:szCs w:val="24"/>
    </w:rPr>
  </w:style>
  <w:style w:type="paragraph" w:customStyle="1" w:styleId="Tekstpodstawowy21">
    <w:name w:val="Tekst podstawowy 21"/>
    <w:basedOn w:val="Normalny"/>
    <w:rsid w:val="00B852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overflowPunct w:val="0"/>
      <w:autoSpaceDE w:val="0"/>
      <w:jc w:val="both"/>
    </w:pPr>
    <w:rPr>
      <w:color w:val="auto"/>
      <w:sz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2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9F446-4F13-44FC-AB57-C47F7C4C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2275</Words>
  <Characters>13655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gpartyka</cp:lastModifiedBy>
  <cp:revision>2</cp:revision>
  <cp:lastPrinted>2020-02-28T07:20:00Z</cp:lastPrinted>
  <dcterms:created xsi:type="dcterms:W3CDTF">2020-03-04T07:23:00Z</dcterms:created>
  <dcterms:modified xsi:type="dcterms:W3CDTF">2020-03-04T07:23:00Z</dcterms:modified>
</cp:coreProperties>
</file>